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  <w:r w:rsidR="00C925E4">
        <w:rPr>
          <w:noProof/>
        </w:rPr>
        <w:drawing>
          <wp:inline distT="0" distB="0" distL="0" distR="0">
            <wp:extent cx="6210300" cy="1101654"/>
            <wp:effectExtent l="0" t="0" r="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27E" w:rsidRPr="00DA7448" w:rsidRDefault="00020CDA" w:rsidP="00C925E4">
      <w:pPr>
        <w:pStyle w:val="Default"/>
        <w:jc w:val="both"/>
        <w:rPr>
          <w:rFonts w:ascii="English111 Adagio BT" w:hAnsi="English111 Adagio BT" w:cs="English111 Adagio BT"/>
        </w:rPr>
      </w:pPr>
      <w:r>
        <w:rPr>
          <w:noProof/>
          <w:sz w:val="16"/>
          <w:szCs w:val="16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column">
              <wp:posOffset>-192405</wp:posOffset>
            </wp:positionH>
            <wp:positionV relativeFrom="paragraph">
              <wp:posOffset>102235</wp:posOffset>
            </wp:positionV>
            <wp:extent cx="6124575" cy="1733550"/>
            <wp:effectExtent l="19050" t="0" r="9525" b="0"/>
            <wp:wrapSquare wrapText="largest"/>
            <wp:docPr id="1" name="Immagin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1F91">
        <w:rPr>
          <w:sz w:val="16"/>
          <w:szCs w:val="16"/>
        </w:rPr>
        <w:t xml:space="preserve">   </w:t>
      </w:r>
      <w:r w:rsidR="00EC3183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DD1F91">
        <w:rPr>
          <w:sz w:val="16"/>
          <w:szCs w:val="16"/>
        </w:rPr>
        <w:t xml:space="preserve">     </w:t>
      </w:r>
    </w:p>
    <w:p w:rsidR="007C09AC" w:rsidRDefault="007C09AC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020CDA" w:rsidRDefault="00020CDA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020CDA" w:rsidRDefault="00020CDA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020CDA" w:rsidRDefault="00020CDA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020CDA" w:rsidRDefault="00020CDA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020CDA" w:rsidRDefault="00020CDA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020CDA" w:rsidRDefault="00020CDA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691032" w:rsidRPr="00C925E4" w:rsidRDefault="00691032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</w:p>
    <w:p w:rsidR="000B19C4" w:rsidRDefault="000B19C4" w:rsidP="001E4529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Theme="minorHAnsi" w:eastAsia="Calibri" w:hAnsiTheme="minorHAnsi" w:cstheme="minorHAnsi"/>
          <w:b/>
          <w:i/>
          <w:iCs/>
          <w:sz w:val="22"/>
          <w:szCs w:val="22"/>
          <w:lang w:eastAsia="en-US"/>
        </w:rPr>
      </w:pPr>
    </w:p>
    <w:p w:rsidR="000B19C4" w:rsidRDefault="000B19C4" w:rsidP="001E4529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Theme="minorHAnsi" w:eastAsia="Calibri" w:hAnsiTheme="minorHAnsi" w:cstheme="minorHAnsi"/>
          <w:b/>
          <w:i/>
          <w:iCs/>
          <w:sz w:val="22"/>
          <w:szCs w:val="22"/>
          <w:lang w:eastAsia="en-US"/>
        </w:rPr>
      </w:pPr>
    </w:p>
    <w:p w:rsidR="001F6919" w:rsidRDefault="001F6919" w:rsidP="00E14F4A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</w:pPr>
    </w:p>
    <w:p w:rsidR="002A014D" w:rsidRPr="00A72501" w:rsidRDefault="00C925E4" w:rsidP="00E14F4A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</w:pPr>
      <w:r w:rsidRPr="00A72501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 xml:space="preserve">Piano Nazionale Di Ripresa E Resilienza - Missione 4: Istruzione </w:t>
      </w:r>
      <w:r w:rsidR="00A72501" w:rsidRPr="00A72501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>e</w:t>
      </w:r>
      <w:r w:rsidRPr="00A72501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 xml:space="preserve"> Ricerca - Componente 1 Potenziamento dell’offerta dei servizi di istruzione: dagli asili nido alle Università </w:t>
      </w:r>
      <w:r w:rsidR="0032693F" w:rsidRPr="00A72501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>Investimento 3.</w:t>
      </w:r>
      <w:r w:rsidR="00A72501" w:rsidRPr="00A72501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>1</w:t>
      </w:r>
      <w:r w:rsidR="0032693F" w:rsidRPr="00A72501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 xml:space="preserve">: </w:t>
      </w:r>
      <w:r w:rsidR="00A72501" w:rsidRPr="00A72501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>Nuove competenze e nuovi linguaggi -  Azioni di potenziamento delle competenze STEM e multilinguistiche (Dm 65/2023)</w:t>
      </w:r>
      <w:r w:rsidR="0032693F" w:rsidRPr="00A72501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 xml:space="preserve"> </w:t>
      </w:r>
    </w:p>
    <w:p w:rsidR="00065B3A" w:rsidRPr="00A72501" w:rsidRDefault="00786A42" w:rsidP="0032693F">
      <w:pPr>
        <w:widowControl w:val="0"/>
        <w:tabs>
          <w:tab w:val="left" w:pos="1733"/>
        </w:tabs>
        <w:autoSpaceDE w:val="0"/>
        <w:autoSpaceDN w:val="0"/>
        <w:ind w:right="284"/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</w:pPr>
      <w:r w:rsidRPr="00A72501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 xml:space="preserve">CNP: </w:t>
      </w:r>
      <w:r w:rsidR="00E14F4A" w:rsidRPr="00A72501">
        <w:rPr>
          <w:rFonts w:asciiTheme="minorHAnsi" w:hAnsiTheme="minorHAnsi" w:cstheme="minorHAnsi"/>
          <w:b/>
          <w:sz w:val="22"/>
          <w:szCs w:val="22"/>
        </w:rPr>
        <w:t>M4C1I3.</w:t>
      </w:r>
      <w:r w:rsidR="00A72501" w:rsidRPr="00A72501">
        <w:rPr>
          <w:rFonts w:asciiTheme="minorHAnsi" w:hAnsiTheme="minorHAnsi" w:cstheme="minorHAnsi"/>
          <w:b/>
          <w:sz w:val="22"/>
          <w:szCs w:val="22"/>
        </w:rPr>
        <w:t>1</w:t>
      </w:r>
      <w:r w:rsidR="00E14F4A" w:rsidRPr="00A72501">
        <w:rPr>
          <w:rFonts w:asciiTheme="minorHAnsi" w:hAnsiTheme="minorHAnsi" w:cstheme="minorHAnsi"/>
          <w:b/>
          <w:sz w:val="22"/>
          <w:szCs w:val="22"/>
        </w:rPr>
        <w:t>-202</w:t>
      </w:r>
      <w:r w:rsidR="00A72501" w:rsidRPr="00A72501">
        <w:rPr>
          <w:rFonts w:asciiTheme="minorHAnsi" w:hAnsiTheme="minorHAnsi" w:cstheme="minorHAnsi"/>
          <w:b/>
          <w:sz w:val="22"/>
          <w:szCs w:val="22"/>
        </w:rPr>
        <w:t>3</w:t>
      </w:r>
      <w:r w:rsidR="00E14F4A" w:rsidRPr="00A72501">
        <w:rPr>
          <w:rFonts w:asciiTheme="minorHAnsi" w:hAnsiTheme="minorHAnsi" w:cstheme="minorHAnsi"/>
          <w:b/>
          <w:sz w:val="22"/>
          <w:szCs w:val="22"/>
        </w:rPr>
        <w:t>-</w:t>
      </w:r>
      <w:r w:rsidR="00A72501" w:rsidRPr="00A72501">
        <w:rPr>
          <w:rFonts w:asciiTheme="minorHAnsi" w:hAnsiTheme="minorHAnsi" w:cstheme="minorHAnsi"/>
          <w:b/>
          <w:sz w:val="22"/>
          <w:szCs w:val="22"/>
        </w:rPr>
        <w:t>1143-P-31870</w:t>
      </w:r>
    </w:p>
    <w:p w:rsidR="00786A42" w:rsidRPr="00A72501" w:rsidRDefault="00786A42" w:rsidP="00A72501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</w:pPr>
      <w:r w:rsidRPr="00A72501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 xml:space="preserve">CUP: </w:t>
      </w:r>
      <w:r w:rsidR="00A72501" w:rsidRPr="00A72501"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  <w:t>D84D23003750006</w:t>
      </w:r>
    </w:p>
    <w:p w:rsidR="001F6919" w:rsidRDefault="001F6919" w:rsidP="0032693F">
      <w:pPr>
        <w:widowControl w:val="0"/>
        <w:tabs>
          <w:tab w:val="left" w:pos="1733"/>
        </w:tabs>
        <w:autoSpaceDE w:val="0"/>
        <w:autoSpaceDN w:val="0"/>
        <w:ind w:right="284"/>
        <w:rPr>
          <w:rFonts w:asciiTheme="minorHAnsi" w:hAnsiTheme="minorHAnsi" w:cstheme="minorHAnsi"/>
          <w:b/>
          <w:sz w:val="22"/>
          <w:szCs w:val="22"/>
        </w:rPr>
      </w:pPr>
    </w:p>
    <w:p w:rsidR="00D97EA5" w:rsidRDefault="00D97EA5" w:rsidP="0032693F">
      <w:pPr>
        <w:widowControl w:val="0"/>
        <w:tabs>
          <w:tab w:val="left" w:pos="1733"/>
        </w:tabs>
        <w:autoSpaceDE w:val="0"/>
        <w:autoSpaceDN w:val="0"/>
        <w:ind w:right="284"/>
        <w:rPr>
          <w:rFonts w:asciiTheme="minorHAnsi" w:hAnsiTheme="minorHAnsi" w:cstheme="minorHAnsi"/>
          <w:b/>
          <w:sz w:val="22"/>
          <w:szCs w:val="22"/>
        </w:rPr>
      </w:pPr>
    </w:p>
    <w:p w:rsidR="00D97EA5" w:rsidRPr="00225740" w:rsidRDefault="00D97EA5" w:rsidP="00D97EA5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24"/>
      </w:tblGrid>
      <w:tr w:rsidR="00D97EA5" w:rsidRPr="00225740" w:rsidTr="0026258F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7EA5" w:rsidRPr="00225740" w:rsidRDefault="00D97EA5" w:rsidP="0026258F">
            <w:pPr>
              <w:suppressAutoHyphens/>
              <w:spacing w:before="120" w:after="120" w:line="276" w:lineRule="auto"/>
              <w:ind w:right="30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:rsidR="00D97EA5" w:rsidRPr="0026258F" w:rsidRDefault="00D97EA5" w:rsidP="0026258F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u w:val="single"/>
              </w:rPr>
            </w:pPr>
            <w:r w:rsidRPr="0026258F">
              <w:rPr>
                <w:rFonts w:asciiTheme="minorHAnsi" w:hAnsiTheme="minorHAnsi" w:cstheme="minorHAnsi"/>
                <w:b/>
                <w:sz w:val="28"/>
                <w:szCs w:val="28"/>
                <w:u w:val="single"/>
                <w:lang w:bidi="it-IT"/>
              </w:rPr>
              <w:t xml:space="preserve">ALLEGATO “A” </w:t>
            </w:r>
          </w:p>
          <w:p w:rsidR="0026258F" w:rsidRPr="00141CEA" w:rsidRDefault="0026258F" w:rsidP="0026258F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PROCEDURA</w:t>
            </w:r>
            <w:r w:rsidRPr="002625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bookmarkStart w:id="1" w:name="_Hlk101432316"/>
            <w:r w:rsidRPr="002625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DI SELEZIONE PER IL CONFERIMENTO </w:t>
            </w:r>
            <w:proofErr w:type="spellStart"/>
            <w:r w:rsidRPr="002625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</w:t>
            </w:r>
            <w:proofErr w:type="spellEnd"/>
            <w:r w:rsidRPr="002625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141C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UN </w:t>
            </w:r>
            <w:r w:rsidRPr="002625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INCARIC</w:t>
            </w:r>
            <w:bookmarkStart w:id="2" w:name="_Hlk102060679"/>
            <w:r w:rsidR="00C671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 INDIVIDUALI</w:t>
            </w:r>
            <w:r w:rsidR="00141C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AVENTE</w:t>
            </w:r>
            <w:r w:rsidRPr="002625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AD OGGETTO </w:t>
            </w:r>
            <w:r w:rsidR="0028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LA REALIZZAZIONE E GESTIONE DE</w:t>
            </w:r>
            <w:r w:rsidR="00C671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 SEGUENTI CORSI </w:t>
            </w:r>
            <w:proofErr w:type="spellStart"/>
            <w:r w:rsidR="00C671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</w:t>
            </w:r>
            <w:proofErr w:type="spellEnd"/>
            <w:r w:rsidR="00C671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FORMAZIONE</w:t>
            </w:r>
          </w:p>
          <w:p w:rsidR="0026258F" w:rsidRPr="0026258F" w:rsidRDefault="0026258F" w:rsidP="003F5745">
            <w:pPr>
              <w:spacing w:beforeLines="60" w:afterLines="60"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bidi="it-IT"/>
              </w:rPr>
            </w:pPr>
            <w:r w:rsidRPr="0026258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 </w:t>
            </w:r>
            <w:r w:rsidRPr="0026258F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DOMANDA DI PARTECIPAZIONE</w:t>
            </w:r>
          </w:p>
          <w:p w:rsidR="0026258F" w:rsidRDefault="0026258F" w:rsidP="0026258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:rsidR="00093036" w:rsidRPr="00093036" w:rsidRDefault="00093036" w:rsidP="00093036">
            <w:pPr>
              <w:spacing w:before="120" w:after="24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INTERVENTO B</w:t>
            </w:r>
            <w:r w:rsidR="0026258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– </w:t>
            </w:r>
            <w:bookmarkEnd w:id="1"/>
            <w:bookmarkEnd w:id="2"/>
            <w:r w:rsidRPr="007709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09303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REALIZZAZIONE </w:t>
            </w:r>
            <w:proofErr w:type="spellStart"/>
            <w:r w:rsidRPr="0009303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DI</w:t>
            </w:r>
            <w:proofErr w:type="spellEnd"/>
            <w:r w:rsidRPr="0009303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PERCORSI FORMATIVI  ANNUALI </w:t>
            </w:r>
            <w:proofErr w:type="spellStart"/>
            <w:r w:rsidRPr="0009303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DI</w:t>
            </w:r>
            <w:proofErr w:type="spellEnd"/>
            <w:r w:rsidRPr="0009303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LINGUA E METODOLOGIA PER DOCENTI</w:t>
            </w:r>
          </w:p>
          <w:p w:rsidR="0026258F" w:rsidRPr="00141CEA" w:rsidRDefault="0026258F" w:rsidP="0026258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</w:pPr>
            <w:r w:rsidRPr="0042607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Titolo del Progetto </w:t>
            </w:r>
            <w:r w:rsidRPr="0028479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“Language&amp;STEM4.0”</w:t>
            </w:r>
          </w:p>
          <w:p w:rsidR="000F5F26" w:rsidRPr="000F5F26" w:rsidRDefault="000F5F26" w:rsidP="000F5F26">
            <w:pPr>
              <w:widowControl w:val="0"/>
              <w:tabs>
                <w:tab w:val="left" w:pos="1733"/>
              </w:tabs>
              <w:autoSpaceDE w:val="0"/>
              <w:autoSpaceDN w:val="0"/>
              <w:ind w:right="284"/>
              <w:jc w:val="center"/>
              <w:rPr>
                <w:rFonts w:asciiTheme="minorHAnsi" w:eastAsia="Calibri" w:hAnsiTheme="minorHAnsi" w:cstheme="minorHAnsi"/>
                <w:b/>
                <w:bCs/>
                <w:iCs/>
                <w:sz w:val="24"/>
                <w:szCs w:val="24"/>
                <w:lang w:eastAsia="en-US"/>
              </w:rPr>
            </w:pPr>
            <w:bookmarkStart w:id="3" w:name="_GoBack"/>
            <w:r w:rsidRPr="000F5F26">
              <w:rPr>
                <w:rFonts w:asciiTheme="minorHAnsi" w:eastAsia="Calibri" w:hAnsiTheme="minorHAnsi" w:cstheme="minorHAnsi"/>
                <w:b/>
                <w:bCs/>
                <w:iCs/>
                <w:sz w:val="24"/>
                <w:szCs w:val="24"/>
                <w:lang w:eastAsia="en-US"/>
              </w:rPr>
              <w:t>CUP: D84D23003750006</w:t>
            </w:r>
          </w:p>
          <w:bookmarkEnd w:id="3"/>
          <w:p w:rsidR="00D97EA5" w:rsidRPr="00225740" w:rsidRDefault="00D97EA5" w:rsidP="0026258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:rsidR="00D97EA5" w:rsidRPr="00225740" w:rsidRDefault="00D97EA5" w:rsidP="00D97EA5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D97EA5" w:rsidRPr="00225740" w:rsidRDefault="00D97EA5" w:rsidP="00D97EA5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D97EA5" w:rsidRPr="00225740" w:rsidRDefault="00D97EA5" w:rsidP="00D97EA5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D97EA5" w:rsidRPr="00225740" w:rsidRDefault="00D97EA5" w:rsidP="00D97EA5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D97EA5" w:rsidRDefault="00D97EA5" w:rsidP="00D97EA5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lastRenderedPageBreak/>
        <w:t>Il</w:t>
      </w:r>
      <w:r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>
        <w:rPr>
          <w:rFonts w:asciiTheme="minorHAnsi" w:hAnsiTheme="minorHAnsi" w:cstheme="minorHAnsi"/>
          <w:b/>
          <w:sz w:val="22"/>
          <w:szCs w:val="22"/>
        </w:rPr>
        <w:t>/a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__________________________</w:t>
      </w:r>
      <w:bookmarkStart w:id="4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</w:t>
      </w:r>
      <w:r w:rsidR="00AD019C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</w:t>
      </w:r>
      <w:bookmarkEnd w:id="4"/>
      <w:r w:rsidRPr="00225740">
        <w:rPr>
          <w:rFonts w:asciiTheme="minorHAnsi" w:hAnsiTheme="minorHAnsi" w:cstheme="minorHAnsi"/>
          <w:b/>
          <w:sz w:val="22"/>
          <w:szCs w:val="22"/>
        </w:rPr>
        <w:t>nato</w:t>
      </w:r>
      <w:r>
        <w:rPr>
          <w:rFonts w:asciiTheme="minorHAnsi" w:hAnsiTheme="minorHAnsi" w:cstheme="minorHAnsi"/>
          <w:b/>
          <w:sz w:val="22"/>
          <w:szCs w:val="22"/>
        </w:rPr>
        <w:t>/a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a ________________________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b/>
          <w:sz w:val="22"/>
          <w:szCs w:val="22"/>
        </w:rPr>
        <w:t>il____________________</w:t>
      </w:r>
      <w:bookmarkStart w:id="5" w:name="_Hlk96611450"/>
      <w:r w:rsidRPr="00225740">
        <w:rPr>
          <w:rFonts w:asciiTheme="minorHAnsi" w:hAnsiTheme="minorHAnsi" w:cstheme="minorHAnsi"/>
          <w:b/>
          <w:sz w:val="22"/>
          <w:szCs w:val="22"/>
        </w:rPr>
        <w:t xml:space="preserve"> residente a___________________________ Provincia di ___________________</w:t>
      </w:r>
      <w:bookmarkStart w:id="6" w:name="_Hlk76717201"/>
      <w:bookmarkEnd w:id="5"/>
      <w:r w:rsidRPr="00225740">
        <w:rPr>
          <w:rFonts w:asciiTheme="minorHAnsi" w:hAnsiTheme="minorHAnsi" w:cstheme="minorHAnsi"/>
          <w:b/>
          <w:sz w:val="22"/>
          <w:szCs w:val="22"/>
        </w:rPr>
        <w:t xml:space="preserve"> Via/Piazza _______________________________</w:t>
      </w:r>
      <w:bookmarkStart w:id="7" w:name="_Hlk101543162"/>
      <w:r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8" w:name="_Hlk101543132"/>
      <w:r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7"/>
      <w:bookmarkEnd w:id="8"/>
      <w:r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6"/>
      <w:r w:rsidRPr="00225740">
        <w:rPr>
          <w:rFonts w:asciiTheme="minorHAnsi" w:hAnsiTheme="minorHAnsi" w:cstheme="minorHAnsi"/>
          <w:b/>
          <w:sz w:val="22"/>
          <w:szCs w:val="22"/>
        </w:rPr>
        <w:t xml:space="preserve"> Codice Fiscale ________________________________________________________</w:t>
      </w:r>
      <w:r>
        <w:rPr>
          <w:rFonts w:asciiTheme="minorHAnsi" w:hAnsiTheme="minorHAnsi" w:cstheme="minorHAnsi"/>
          <w:b/>
          <w:sz w:val="22"/>
          <w:szCs w:val="22"/>
        </w:rPr>
        <w:t xml:space="preserve">, in qualità di ______________________________________________ </w:t>
      </w:r>
    </w:p>
    <w:p w:rsidR="00D97EA5" w:rsidRPr="00225740" w:rsidRDefault="00D97EA5" w:rsidP="00D97EA5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2000,</w:t>
      </w:r>
    </w:p>
    <w:p w:rsidR="00D97EA5" w:rsidRPr="00225740" w:rsidRDefault="00D97EA5" w:rsidP="00D97EA5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:rsidR="00D97EA5" w:rsidRDefault="00D97EA5" w:rsidP="00D97EA5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</w:t>
      </w:r>
      <w:r w:rsidR="00C67128">
        <w:rPr>
          <w:rFonts w:asciiTheme="minorHAnsi" w:hAnsiTheme="minorHAnsi" w:cstheme="minorHAnsi"/>
          <w:bCs/>
          <w:sz w:val="22"/>
          <w:szCs w:val="22"/>
        </w:rPr>
        <w:t xml:space="preserve"> seguente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procedura </w:t>
      </w:r>
      <w:r w:rsidR="00C67128">
        <w:rPr>
          <w:rFonts w:asciiTheme="minorHAnsi" w:hAnsiTheme="minorHAnsi" w:cstheme="minorHAnsi"/>
          <w:bCs/>
          <w:sz w:val="22"/>
          <w:szCs w:val="22"/>
        </w:rPr>
        <w:t>:</w:t>
      </w:r>
    </w:p>
    <w:tbl>
      <w:tblPr>
        <w:tblStyle w:val="Grigliatabella"/>
        <w:tblW w:w="9497" w:type="dxa"/>
        <w:tblInd w:w="250" w:type="dxa"/>
        <w:tblLayout w:type="fixed"/>
        <w:tblLook w:val="04A0"/>
      </w:tblPr>
      <w:tblGrid>
        <w:gridCol w:w="2835"/>
        <w:gridCol w:w="992"/>
        <w:gridCol w:w="1985"/>
        <w:gridCol w:w="2268"/>
        <w:gridCol w:w="1417"/>
      </w:tblGrid>
      <w:tr w:rsidR="00C67128" w:rsidTr="003F5745">
        <w:tc>
          <w:tcPr>
            <w:tcW w:w="2835" w:type="dxa"/>
          </w:tcPr>
          <w:p w:rsidR="00C67128" w:rsidRPr="001D268A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1D268A">
              <w:rPr>
                <w:rStyle w:val="ui-provider"/>
                <w:rFonts w:asciiTheme="minorHAnsi" w:hAnsiTheme="minorHAnsi" w:cstheme="minorHAnsi"/>
                <w:sz w:val="22"/>
                <w:szCs w:val="22"/>
                <w:lang w:eastAsia="zh-CN"/>
              </w:rPr>
              <w:t>Titolo</w:t>
            </w:r>
          </w:p>
        </w:tc>
        <w:tc>
          <w:tcPr>
            <w:tcW w:w="992" w:type="dxa"/>
          </w:tcPr>
          <w:p w:rsidR="00C67128" w:rsidRPr="001D268A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1D268A">
              <w:rPr>
                <w:rStyle w:val="ui-provider"/>
                <w:rFonts w:asciiTheme="minorHAnsi" w:hAnsiTheme="minorHAnsi" w:cstheme="minorHAnsi"/>
                <w:sz w:val="22"/>
                <w:szCs w:val="22"/>
                <w:lang w:eastAsia="zh-CN"/>
              </w:rPr>
              <w:t>Durata ore</w:t>
            </w:r>
          </w:p>
        </w:tc>
        <w:tc>
          <w:tcPr>
            <w:tcW w:w="1985" w:type="dxa"/>
          </w:tcPr>
          <w:p w:rsidR="00C67128" w:rsidRPr="001D268A" w:rsidRDefault="00C67128" w:rsidP="00C67128">
            <w:pPr>
              <w:pStyle w:val="Paragrafoelenco"/>
              <w:numPr>
                <w:ilvl w:val="0"/>
                <w:numId w:val="35"/>
              </w:num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1D268A">
              <w:rPr>
                <w:rStyle w:val="ui-provider"/>
                <w:rFonts w:asciiTheme="minorHAnsi" w:hAnsiTheme="minorHAnsi" w:cstheme="minorHAnsi"/>
                <w:sz w:val="22"/>
                <w:szCs w:val="22"/>
                <w:lang w:eastAsia="zh-CN"/>
              </w:rPr>
              <w:t>S.</w:t>
            </w:r>
          </w:p>
        </w:tc>
        <w:tc>
          <w:tcPr>
            <w:tcW w:w="2268" w:type="dxa"/>
          </w:tcPr>
          <w:p w:rsidR="00C67128" w:rsidRPr="001D268A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Style w:val="ui-provider"/>
                <w:rFonts w:asciiTheme="minorHAnsi" w:hAnsiTheme="minorHAnsi" w:cstheme="minorHAnsi"/>
                <w:sz w:val="22"/>
                <w:szCs w:val="22"/>
                <w:lang w:eastAsia="zh-CN"/>
              </w:rPr>
              <w:t>Importo lordo stato</w:t>
            </w:r>
          </w:p>
        </w:tc>
        <w:tc>
          <w:tcPr>
            <w:tcW w:w="1417" w:type="dxa"/>
          </w:tcPr>
          <w:p w:rsidR="00C67128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Style w:val="ui-provider"/>
                <w:rFonts w:asciiTheme="minorHAnsi" w:hAnsiTheme="minorHAnsi" w:cstheme="minorHAnsi"/>
                <w:sz w:val="22"/>
                <w:szCs w:val="22"/>
                <w:lang w:eastAsia="zh-CN"/>
              </w:rPr>
              <w:t>Indicare la candidatura ai corsi con una X</w:t>
            </w:r>
          </w:p>
        </w:tc>
      </w:tr>
      <w:tr w:rsidR="003F5745" w:rsidTr="003F5745">
        <w:tc>
          <w:tcPr>
            <w:tcW w:w="2835" w:type="dxa"/>
          </w:tcPr>
          <w:p w:rsidR="003F5745" w:rsidRPr="00BC3ED0" w:rsidRDefault="003F5745" w:rsidP="00C30940">
            <w:pPr>
              <w:jc w:val="center"/>
              <w:rPr>
                <w:rStyle w:val="ui-provider"/>
                <w:rFonts w:asciiTheme="minorHAnsi" w:hAnsiTheme="minorHAnsi" w:cstheme="minorBidi"/>
                <w:color w:val="000000"/>
                <w:sz w:val="18"/>
                <w:szCs w:val="18"/>
              </w:rPr>
            </w:pPr>
            <w:r w:rsidRPr="00BC3ED0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Formazione linguistica </w:t>
            </w: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B1 </w:t>
            </w:r>
            <w:r w:rsidRPr="00BC3ED0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per docenti</w:t>
            </w:r>
          </w:p>
        </w:tc>
        <w:tc>
          <w:tcPr>
            <w:tcW w:w="992" w:type="dxa"/>
          </w:tcPr>
          <w:p w:rsidR="003F5745" w:rsidRPr="00BC3ED0" w:rsidRDefault="003F5745" w:rsidP="00C30940">
            <w:pPr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BC3ED0">
              <w:rPr>
                <w:rStyle w:val="ui-provider"/>
                <w:rFonts w:asciiTheme="minorHAnsi" w:hAnsiTheme="minorHAnsi" w:cstheme="minorBidi"/>
                <w:sz w:val="18"/>
                <w:szCs w:val="18"/>
                <w:lang w:eastAsia="zh-CN"/>
              </w:rPr>
              <w:t xml:space="preserve">35 </w:t>
            </w:r>
          </w:p>
        </w:tc>
        <w:tc>
          <w:tcPr>
            <w:tcW w:w="1985" w:type="dxa"/>
          </w:tcPr>
          <w:p w:rsidR="003F5745" w:rsidRPr="00BC3ED0" w:rsidRDefault="003F5745" w:rsidP="00C30940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BC3ED0">
              <w:rPr>
                <w:rStyle w:val="ui-provider"/>
                <w:rFonts w:asciiTheme="minorHAnsi" w:hAnsiTheme="minorHAnsi" w:cstheme="minorBidi"/>
                <w:sz w:val="18"/>
                <w:szCs w:val="18"/>
                <w:lang w:eastAsia="zh-CN"/>
              </w:rPr>
              <w:t>2023/2024 - 2024/2025</w:t>
            </w:r>
          </w:p>
        </w:tc>
        <w:tc>
          <w:tcPr>
            <w:tcW w:w="2268" w:type="dxa"/>
          </w:tcPr>
          <w:p w:rsidR="003F5745" w:rsidRPr="00BC3ED0" w:rsidRDefault="003F5745" w:rsidP="00C30940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BC3ED0">
              <w:rPr>
                <w:rStyle w:val="ui-provider"/>
                <w:rFonts w:asciiTheme="minorHAnsi" w:hAnsiTheme="minorHAnsi" w:cstheme="minorBidi"/>
                <w:sz w:val="18"/>
                <w:szCs w:val="18"/>
                <w:lang w:eastAsia="zh-CN"/>
              </w:rPr>
              <w:t xml:space="preserve"> </w:t>
            </w:r>
            <w:r>
              <w:rPr>
                <w:rStyle w:val="ui-provider"/>
                <w:rFonts w:asciiTheme="minorHAnsi" w:hAnsiTheme="minorHAnsi" w:cstheme="minorBidi"/>
                <w:sz w:val="18"/>
                <w:szCs w:val="18"/>
                <w:lang w:eastAsia="zh-CN"/>
              </w:rPr>
              <w:t>35</w:t>
            </w:r>
            <w:r w:rsidRPr="00BC3ED0">
              <w:rPr>
                <w:rStyle w:val="ui-provider"/>
                <w:rFonts w:asciiTheme="minorHAnsi" w:hAnsiTheme="minorHAnsi" w:cstheme="minorBidi"/>
                <w:sz w:val="18"/>
                <w:szCs w:val="18"/>
                <w:lang w:eastAsia="zh-CN"/>
              </w:rPr>
              <w:t xml:space="preserve">h x 122,00= € </w:t>
            </w:r>
            <w:r>
              <w:rPr>
                <w:rStyle w:val="ui-provider"/>
                <w:rFonts w:asciiTheme="minorHAnsi" w:hAnsiTheme="minorHAnsi" w:cstheme="minorBidi"/>
                <w:sz w:val="18"/>
                <w:szCs w:val="18"/>
                <w:lang w:eastAsia="zh-CN"/>
              </w:rPr>
              <w:t>4.270</w:t>
            </w:r>
            <w:r w:rsidRPr="00BC3ED0">
              <w:rPr>
                <w:rStyle w:val="ui-provider"/>
                <w:rFonts w:asciiTheme="minorHAnsi" w:hAnsiTheme="minorHAnsi" w:cstheme="minorBidi"/>
                <w:sz w:val="18"/>
                <w:szCs w:val="18"/>
                <w:lang w:eastAsia="zh-CN"/>
              </w:rPr>
              <w:t>,00</w:t>
            </w:r>
          </w:p>
        </w:tc>
        <w:tc>
          <w:tcPr>
            <w:tcW w:w="1417" w:type="dxa"/>
          </w:tcPr>
          <w:p w:rsidR="003F5745" w:rsidRPr="00FA19B2" w:rsidRDefault="003F5745" w:rsidP="00395F8D">
            <w:pPr>
              <w:jc w:val="center"/>
              <w:rPr>
                <w:rStyle w:val="ui-provider"/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F5745" w:rsidTr="003F5745">
        <w:tc>
          <w:tcPr>
            <w:tcW w:w="2835" w:type="dxa"/>
          </w:tcPr>
          <w:p w:rsidR="003F5745" w:rsidRPr="00BC3ED0" w:rsidRDefault="003F5745" w:rsidP="00C30940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BC3ED0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Formazione linguistica </w:t>
            </w: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B2 </w:t>
            </w:r>
            <w:r w:rsidRPr="00BC3ED0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per docenti</w:t>
            </w:r>
          </w:p>
        </w:tc>
        <w:tc>
          <w:tcPr>
            <w:tcW w:w="992" w:type="dxa"/>
          </w:tcPr>
          <w:p w:rsidR="003F5745" w:rsidRPr="00BC3ED0" w:rsidRDefault="003F5745" w:rsidP="00C30940">
            <w:pPr>
              <w:spacing w:line="276" w:lineRule="auto"/>
              <w:jc w:val="center"/>
              <w:rPr>
                <w:rStyle w:val="ui-provider"/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Style w:val="ui-provider"/>
                <w:rFonts w:asciiTheme="minorHAnsi" w:hAnsiTheme="minorHAnsi" w:cstheme="minorBidi"/>
                <w:sz w:val="18"/>
                <w:szCs w:val="18"/>
                <w:lang w:eastAsia="zh-CN"/>
              </w:rPr>
              <w:t>45</w:t>
            </w:r>
          </w:p>
        </w:tc>
        <w:tc>
          <w:tcPr>
            <w:tcW w:w="1985" w:type="dxa"/>
          </w:tcPr>
          <w:p w:rsidR="003F5745" w:rsidRPr="00BC3ED0" w:rsidRDefault="003F5745" w:rsidP="00C30940">
            <w:pPr>
              <w:spacing w:line="276" w:lineRule="auto"/>
              <w:jc w:val="center"/>
              <w:rPr>
                <w:rStyle w:val="ui-provider"/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BC3ED0">
              <w:rPr>
                <w:rStyle w:val="ui-provider"/>
                <w:rFonts w:asciiTheme="minorHAnsi" w:hAnsiTheme="minorHAnsi" w:cstheme="minorBidi"/>
                <w:sz w:val="18"/>
                <w:szCs w:val="18"/>
                <w:lang w:eastAsia="zh-CN"/>
              </w:rPr>
              <w:t>2023/2024 - 2024/2025</w:t>
            </w:r>
          </w:p>
        </w:tc>
        <w:tc>
          <w:tcPr>
            <w:tcW w:w="2268" w:type="dxa"/>
          </w:tcPr>
          <w:p w:rsidR="003F5745" w:rsidRPr="00BC3ED0" w:rsidRDefault="003F5745" w:rsidP="00C30940">
            <w:pPr>
              <w:spacing w:line="276" w:lineRule="auto"/>
              <w:jc w:val="center"/>
              <w:rPr>
                <w:rStyle w:val="ui-provider"/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Style w:val="ui-provider"/>
                <w:rFonts w:asciiTheme="minorHAnsi" w:hAnsiTheme="minorHAnsi" w:cstheme="minorBidi"/>
                <w:sz w:val="18"/>
                <w:szCs w:val="18"/>
                <w:lang w:eastAsia="zh-CN"/>
              </w:rPr>
              <w:t>45</w:t>
            </w:r>
            <w:r w:rsidRPr="00BC3ED0">
              <w:rPr>
                <w:rStyle w:val="ui-provider"/>
                <w:rFonts w:asciiTheme="minorHAnsi" w:hAnsiTheme="minorHAnsi" w:cstheme="minorBidi"/>
                <w:sz w:val="18"/>
                <w:szCs w:val="18"/>
                <w:lang w:eastAsia="zh-CN"/>
              </w:rPr>
              <w:t xml:space="preserve">h x 122,00= € </w:t>
            </w:r>
            <w:r>
              <w:rPr>
                <w:rStyle w:val="ui-provider"/>
                <w:rFonts w:asciiTheme="minorHAnsi" w:hAnsiTheme="minorHAnsi" w:cstheme="minorBidi"/>
                <w:sz w:val="18"/>
                <w:szCs w:val="18"/>
                <w:lang w:eastAsia="zh-CN"/>
              </w:rPr>
              <w:t>5.490</w:t>
            </w:r>
            <w:r w:rsidRPr="00BC3ED0">
              <w:rPr>
                <w:rStyle w:val="ui-provider"/>
                <w:rFonts w:asciiTheme="minorHAnsi" w:hAnsiTheme="minorHAnsi" w:cstheme="minorBidi"/>
                <w:sz w:val="18"/>
                <w:szCs w:val="18"/>
                <w:lang w:eastAsia="zh-CN"/>
              </w:rPr>
              <w:t>,00</w:t>
            </w:r>
          </w:p>
        </w:tc>
        <w:tc>
          <w:tcPr>
            <w:tcW w:w="1417" w:type="dxa"/>
          </w:tcPr>
          <w:p w:rsidR="003F5745" w:rsidRPr="00FA19B2" w:rsidRDefault="003F5745" w:rsidP="00395F8D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3F5745" w:rsidTr="003F5745">
        <w:tc>
          <w:tcPr>
            <w:tcW w:w="2835" w:type="dxa"/>
          </w:tcPr>
          <w:p w:rsidR="003F5745" w:rsidRPr="00BC3ED0" w:rsidRDefault="003F5745" w:rsidP="00C30940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BC3ED0">
              <w:rPr>
                <w:rStyle w:val="ui-provider"/>
                <w:rFonts w:asciiTheme="minorHAnsi" w:hAnsiTheme="minorHAnsi" w:cstheme="minorBidi"/>
                <w:sz w:val="18"/>
                <w:szCs w:val="18"/>
                <w:lang w:eastAsia="zh-CN"/>
              </w:rPr>
              <w:t>Metodologia CLIL per docent</w:t>
            </w:r>
            <w:r>
              <w:rPr>
                <w:rStyle w:val="ui-provider"/>
                <w:rFonts w:asciiTheme="minorHAnsi" w:hAnsiTheme="minorHAnsi" w:cstheme="minorBidi"/>
                <w:sz w:val="18"/>
                <w:szCs w:val="18"/>
                <w:lang w:eastAsia="zh-CN"/>
              </w:rPr>
              <w:t>i</w:t>
            </w:r>
          </w:p>
        </w:tc>
        <w:tc>
          <w:tcPr>
            <w:tcW w:w="992" w:type="dxa"/>
          </w:tcPr>
          <w:p w:rsidR="003F5745" w:rsidRPr="00BC3ED0" w:rsidRDefault="003F5745" w:rsidP="00C30940">
            <w:pPr>
              <w:spacing w:before="120" w:after="120" w:line="276" w:lineRule="auto"/>
              <w:jc w:val="center"/>
            </w:pPr>
            <w:r w:rsidRPr="00BC3ED0">
              <w:rPr>
                <w:rStyle w:val="ui-provider"/>
                <w:rFonts w:asciiTheme="minorHAnsi" w:hAnsiTheme="minorHAnsi" w:cstheme="minorBidi"/>
                <w:sz w:val="18"/>
                <w:szCs w:val="18"/>
                <w:lang w:eastAsia="zh-CN"/>
              </w:rPr>
              <w:t>40</w:t>
            </w:r>
          </w:p>
        </w:tc>
        <w:tc>
          <w:tcPr>
            <w:tcW w:w="1985" w:type="dxa"/>
          </w:tcPr>
          <w:p w:rsidR="003F5745" w:rsidRPr="00BC3ED0" w:rsidRDefault="003F5745" w:rsidP="00C30940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BC3ED0">
              <w:rPr>
                <w:rStyle w:val="ui-provider"/>
                <w:rFonts w:asciiTheme="minorHAnsi" w:hAnsiTheme="minorHAnsi" w:cstheme="minorBidi"/>
                <w:sz w:val="18"/>
                <w:szCs w:val="18"/>
                <w:lang w:eastAsia="zh-CN"/>
              </w:rPr>
              <w:t>2023/2024 - 2024/2025</w:t>
            </w:r>
          </w:p>
        </w:tc>
        <w:tc>
          <w:tcPr>
            <w:tcW w:w="2268" w:type="dxa"/>
          </w:tcPr>
          <w:p w:rsidR="003F5745" w:rsidRPr="00BC3ED0" w:rsidRDefault="003F5745" w:rsidP="00C30940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Style w:val="ui-provider"/>
                <w:rFonts w:asciiTheme="minorHAnsi" w:hAnsiTheme="minorHAnsi" w:cstheme="minorBidi"/>
                <w:sz w:val="18"/>
                <w:szCs w:val="18"/>
                <w:lang w:eastAsia="zh-CN"/>
              </w:rPr>
              <w:t>40</w:t>
            </w:r>
            <w:r w:rsidRPr="00BC3ED0">
              <w:rPr>
                <w:rStyle w:val="ui-provider"/>
                <w:rFonts w:asciiTheme="minorHAnsi" w:hAnsiTheme="minorHAnsi" w:cstheme="minorBidi"/>
                <w:sz w:val="18"/>
                <w:szCs w:val="18"/>
                <w:lang w:eastAsia="zh-CN"/>
              </w:rPr>
              <w:t xml:space="preserve">h x 122,00= € </w:t>
            </w:r>
            <w:r>
              <w:rPr>
                <w:rStyle w:val="ui-provider"/>
                <w:rFonts w:asciiTheme="minorHAnsi" w:hAnsiTheme="minorHAnsi" w:cstheme="minorBidi"/>
                <w:sz w:val="18"/>
                <w:szCs w:val="18"/>
                <w:lang w:eastAsia="zh-CN"/>
              </w:rPr>
              <w:t>4.880</w:t>
            </w:r>
            <w:r w:rsidRPr="00BC3ED0">
              <w:rPr>
                <w:rStyle w:val="ui-provider"/>
                <w:rFonts w:asciiTheme="minorHAnsi" w:hAnsiTheme="minorHAnsi" w:cstheme="minorBidi"/>
                <w:sz w:val="18"/>
                <w:szCs w:val="18"/>
                <w:lang w:eastAsia="zh-CN"/>
              </w:rPr>
              <w:t>,00</w:t>
            </w:r>
          </w:p>
        </w:tc>
        <w:tc>
          <w:tcPr>
            <w:tcW w:w="1417" w:type="dxa"/>
          </w:tcPr>
          <w:p w:rsidR="003F5745" w:rsidRPr="00FA19B2" w:rsidRDefault="003F5745" w:rsidP="00395F8D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</w:tbl>
    <w:p w:rsidR="00D97EA5" w:rsidRPr="00225740" w:rsidRDefault="00D97EA5" w:rsidP="00D97EA5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:rsidR="00D97EA5" w:rsidRPr="00225740" w:rsidRDefault="00D97EA5" w:rsidP="00D97EA5">
      <w:pPr>
        <w:pStyle w:val="sche3"/>
        <w:numPr>
          <w:ilvl w:val="0"/>
          <w:numId w:val="28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:rsidR="00D97EA5" w:rsidRPr="00225740" w:rsidRDefault="00D97EA5" w:rsidP="00D97EA5">
      <w:pPr>
        <w:pStyle w:val="sche3"/>
        <w:numPr>
          <w:ilvl w:val="0"/>
          <w:numId w:val="30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:rsidR="00D97EA5" w:rsidRPr="00225740" w:rsidRDefault="00D97EA5" w:rsidP="00D97EA5">
      <w:pPr>
        <w:pStyle w:val="sche3"/>
        <w:numPr>
          <w:ilvl w:val="0"/>
          <w:numId w:val="30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:rsidR="00D97EA5" w:rsidRPr="00225740" w:rsidRDefault="00D97EA5" w:rsidP="00D97EA5">
      <w:pPr>
        <w:pStyle w:val="sche3"/>
        <w:numPr>
          <w:ilvl w:val="0"/>
          <w:numId w:val="30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:rsidR="00D97EA5" w:rsidRPr="00225740" w:rsidRDefault="00D97EA5" w:rsidP="00D97EA5">
      <w:pPr>
        <w:pStyle w:val="sche3"/>
        <w:numPr>
          <w:ilvl w:val="0"/>
          <w:numId w:val="30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:rsidR="00D97EA5" w:rsidRPr="00225740" w:rsidRDefault="00D97EA5" w:rsidP="00D97EA5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:rsidR="00D97EA5" w:rsidRPr="00225740" w:rsidRDefault="00D97EA5" w:rsidP="00D97EA5">
      <w:pPr>
        <w:pStyle w:val="Paragrafoelenco"/>
        <w:widowControl w:val="0"/>
        <w:numPr>
          <w:ilvl w:val="0"/>
          <w:numId w:val="28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D97EA5" w:rsidRPr="00225740" w:rsidRDefault="00D97EA5" w:rsidP="00D97EA5">
      <w:pPr>
        <w:pStyle w:val="Paragrafoelenco"/>
        <w:widowControl w:val="0"/>
        <w:numPr>
          <w:ilvl w:val="0"/>
          <w:numId w:val="28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>
        <w:rPr>
          <w:rFonts w:asciiTheme="minorHAnsi" w:hAnsiTheme="minorHAnsi" w:cstheme="minorHAnsi"/>
          <w:sz w:val="22"/>
          <w:szCs w:val="22"/>
        </w:rPr>
        <w:t>del Decreto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contenute;</w:t>
      </w:r>
    </w:p>
    <w:p w:rsidR="00D97EA5" w:rsidRPr="00225740" w:rsidRDefault="00D97EA5" w:rsidP="00D97EA5">
      <w:pPr>
        <w:pStyle w:val="Paragrafoelenco"/>
        <w:widowControl w:val="0"/>
        <w:numPr>
          <w:ilvl w:val="0"/>
          <w:numId w:val="28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aver preso visione dell’informativa di cui all’art. 10 dell’Avviso;</w:t>
      </w:r>
    </w:p>
    <w:p w:rsidR="00D97EA5" w:rsidRDefault="00D97EA5" w:rsidP="00D97EA5">
      <w:pPr>
        <w:pStyle w:val="Paragrafoelenco"/>
        <w:widowControl w:val="0"/>
        <w:numPr>
          <w:ilvl w:val="0"/>
          <w:numId w:val="28"/>
        </w:numPr>
        <w:tabs>
          <w:tab w:val="left" w:pos="0"/>
          <w:tab w:val="left" w:pos="142"/>
        </w:tabs>
        <w:suppressAutoHyphens/>
        <w:autoSpaceDE w:val="0"/>
        <w:spacing w:before="120" w:after="3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D97EA5" w:rsidRPr="005547BF" w:rsidRDefault="00D97EA5" w:rsidP="00D97EA5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:rsidR="00D97EA5" w:rsidRDefault="00D97EA5" w:rsidP="00D97EA5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97EA5" w:rsidRPr="005547BF" w:rsidRDefault="00D97EA5" w:rsidP="00D97EA5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:rsidR="00D97EA5" w:rsidRPr="005547BF" w:rsidRDefault="00D97EA5" w:rsidP="00D97EA5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e, nello specifico, di: </w:t>
      </w:r>
    </w:p>
    <w:p w:rsidR="00D97EA5" w:rsidRPr="005547BF" w:rsidRDefault="00D97EA5" w:rsidP="00D97EA5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:rsidR="00D97EA5" w:rsidRPr="005547BF" w:rsidRDefault="00D97EA5" w:rsidP="00D97EA5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:rsidR="00D97EA5" w:rsidRPr="005547BF" w:rsidRDefault="00D97EA5" w:rsidP="00D97EA5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:rsidR="00D97EA5" w:rsidRPr="005547BF" w:rsidRDefault="00D97EA5" w:rsidP="00D97EA5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:rsidR="00D97EA5" w:rsidRPr="005547BF" w:rsidRDefault="00D97EA5" w:rsidP="00D97EA5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:rsidR="00D97EA5" w:rsidRPr="005547BF" w:rsidRDefault="00D97EA5" w:rsidP="00D97EA5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a procedimenti penali</w:t>
      </w:r>
      <w:r>
        <w:rPr>
          <w:rFonts w:cstheme="minorHAnsi"/>
        </w:rPr>
        <w:t xml:space="preserve"> </w:t>
      </w:r>
      <w:r w:rsidRPr="00AD019C">
        <w:rPr>
          <w:rFonts w:cstheme="minorHAnsi"/>
          <w:i/>
          <w:iCs/>
        </w:rPr>
        <w:t>o se sì a quali</w:t>
      </w:r>
      <w:r w:rsidRPr="00AD019C">
        <w:rPr>
          <w:rFonts w:cstheme="minorHAnsi"/>
        </w:rPr>
        <w:t>;</w:t>
      </w:r>
      <w:r w:rsidRPr="005547BF">
        <w:rPr>
          <w:rFonts w:cstheme="minorHAnsi"/>
        </w:rPr>
        <w:t xml:space="preserve"> </w:t>
      </w:r>
    </w:p>
    <w:p w:rsidR="00D97EA5" w:rsidRPr="005547BF" w:rsidRDefault="00D97EA5" w:rsidP="00D97EA5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:rsidR="00D97EA5" w:rsidRPr="005547BF" w:rsidRDefault="00D97EA5" w:rsidP="00D97EA5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:rsidR="00D97EA5" w:rsidRPr="005547BF" w:rsidRDefault="00D97EA5" w:rsidP="00D97EA5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:rsidR="00D97EA5" w:rsidRPr="005547BF" w:rsidRDefault="00D97EA5" w:rsidP="00D97EA5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:rsidR="00D97EA5" w:rsidRPr="005547BF" w:rsidRDefault="00D97EA5" w:rsidP="00D97EA5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bookmarkStart w:id="9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9"/>
    <w:p w:rsidR="005F55DE" w:rsidRDefault="00D97EA5" w:rsidP="005F55DE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essere in possesso del requisito della particolare e comprovata specializzazione </w:t>
      </w:r>
      <w:r>
        <w:rPr>
          <w:rFonts w:cstheme="minorHAnsi"/>
        </w:rPr>
        <w:t xml:space="preserve">anche </w:t>
      </w:r>
      <w:r w:rsidRPr="005547BF">
        <w:rPr>
          <w:rFonts w:cstheme="minorHAnsi"/>
        </w:rPr>
        <w:t xml:space="preserve">universitaria strettamente correlata al contenuto della prestazione richiesta </w:t>
      </w:r>
      <w:bookmarkStart w:id="10" w:name="_Hlk96616996"/>
    </w:p>
    <w:p w:rsidR="00DA0BE9" w:rsidRDefault="00D97EA5" w:rsidP="0026258F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r w:rsidRPr="00DA0BE9">
        <w:rPr>
          <w:rFonts w:cstheme="minorHAnsi"/>
        </w:rPr>
        <w:t xml:space="preserve">possedere </w:t>
      </w:r>
      <w:bookmarkEnd w:id="10"/>
      <w:r w:rsidR="0026258F">
        <w:rPr>
          <w:rFonts w:cstheme="minorHAnsi"/>
        </w:rPr>
        <w:t>i requisiti di cui a</w:t>
      </w:r>
      <w:r w:rsidR="005F3A1F">
        <w:rPr>
          <w:rFonts w:cstheme="minorHAnsi"/>
        </w:rPr>
        <w:t>ll’articolo 2 comma 1 punto x</w:t>
      </w:r>
      <w:r w:rsidR="0026258F">
        <w:rPr>
          <w:rFonts w:cstheme="minorHAnsi"/>
        </w:rPr>
        <w:t xml:space="preserve"> ovvero __________________________</w:t>
      </w:r>
    </w:p>
    <w:p w:rsidR="0026258F" w:rsidRDefault="0026258F" w:rsidP="0026258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_______________________________________________________________________________</w:t>
      </w:r>
    </w:p>
    <w:p w:rsidR="0026258F" w:rsidRPr="00DA0BE9" w:rsidRDefault="0026258F" w:rsidP="0026258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_______________________________________________________________________________</w:t>
      </w:r>
    </w:p>
    <w:p w:rsidR="00AD019C" w:rsidRPr="00DA0BE9" w:rsidRDefault="00AD019C" w:rsidP="0026258F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r w:rsidRPr="00DA0BE9">
        <w:rPr>
          <w:rFonts w:cstheme="minorHAnsi"/>
          <w:iCs/>
        </w:rPr>
        <w:t>essere docente a tempo indeterminato;</w:t>
      </w:r>
    </w:p>
    <w:p w:rsidR="00AD019C" w:rsidRPr="00AD019C" w:rsidRDefault="00AD019C" w:rsidP="00AD019C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69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D019C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:rsidR="00D97EA5" w:rsidRDefault="0024111F" w:rsidP="00AD019C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</w:t>
      </w:r>
      <w:r w:rsidR="00AD019C">
        <w:rPr>
          <w:rFonts w:asciiTheme="minorHAnsi" w:hAnsiTheme="minorHAnsi" w:cstheme="minorHAnsi"/>
          <w:bCs/>
          <w:sz w:val="22"/>
          <w:szCs w:val="22"/>
        </w:rPr>
        <w:t>ero quanto indicato nell</w:t>
      </w:r>
      <w:r w:rsidR="0026258F">
        <w:rPr>
          <w:rFonts w:asciiTheme="minorHAnsi" w:hAnsiTheme="minorHAnsi" w:cstheme="minorHAnsi"/>
          <w:bCs/>
          <w:sz w:val="22"/>
          <w:szCs w:val="22"/>
        </w:rPr>
        <w:t>e</w:t>
      </w:r>
      <w:r w:rsidR="00AD019C">
        <w:rPr>
          <w:rFonts w:asciiTheme="minorHAnsi" w:hAnsiTheme="minorHAnsi" w:cstheme="minorHAnsi"/>
          <w:bCs/>
          <w:sz w:val="22"/>
          <w:szCs w:val="22"/>
        </w:rPr>
        <w:t xml:space="preserve"> seguent</w:t>
      </w:r>
      <w:r w:rsidR="0026258F">
        <w:rPr>
          <w:rFonts w:asciiTheme="minorHAnsi" w:hAnsiTheme="minorHAnsi" w:cstheme="minorHAnsi"/>
          <w:bCs/>
          <w:sz w:val="22"/>
          <w:szCs w:val="22"/>
        </w:rPr>
        <w:t>i</w:t>
      </w:r>
      <w:r w:rsidR="00AD019C">
        <w:rPr>
          <w:rFonts w:asciiTheme="minorHAnsi" w:hAnsiTheme="minorHAnsi" w:cstheme="minorHAnsi"/>
          <w:bCs/>
          <w:sz w:val="22"/>
          <w:szCs w:val="22"/>
        </w:rPr>
        <w:t xml:space="preserve"> tabell</w:t>
      </w:r>
      <w:r w:rsidR="0026258F">
        <w:rPr>
          <w:rFonts w:asciiTheme="minorHAnsi" w:hAnsiTheme="minorHAnsi" w:cstheme="minorHAnsi"/>
          <w:bCs/>
          <w:sz w:val="22"/>
          <w:szCs w:val="22"/>
        </w:rPr>
        <w:t>e</w:t>
      </w:r>
      <w:r>
        <w:rPr>
          <w:rFonts w:asciiTheme="minorHAnsi" w:hAnsiTheme="minorHAnsi" w:cstheme="minorHAnsi"/>
          <w:bCs/>
          <w:sz w:val="22"/>
          <w:szCs w:val="22"/>
        </w:rPr>
        <w:t xml:space="preserve"> la cui compilazione può essere omessa </w:t>
      </w:r>
      <w:r w:rsidR="006438BD">
        <w:rPr>
          <w:rFonts w:asciiTheme="minorHAnsi" w:hAnsiTheme="minorHAnsi" w:cstheme="minorHAnsi"/>
          <w:bCs/>
          <w:sz w:val="22"/>
          <w:szCs w:val="22"/>
        </w:rPr>
        <w:t xml:space="preserve">nelle parti che riguardano le </w:t>
      </w:r>
      <w:r>
        <w:rPr>
          <w:rFonts w:asciiTheme="minorHAnsi" w:hAnsiTheme="minorHAnsi" w:cstheme="minorHAnsi"/>
          <w:bCs/>
          <w:sz w:val="22"/>
          <w:szCs w:val="22"/>
        </w:rPr>
        <w:t xml:space="preserve"> informazioni </w:t>
      </w:r>
      <w:r w:rsidR="001742F0">
        <w:rPr>
          <w:rFonts w:asciiTheme="minorHAnsi" w:hAnsiTheme="minorHAnsi" w:cstheme="minorHAnsi"/>
          <w:bCs/>
          <w:sz w:val="22"/>
          <w:szCs w:val="22"/>
        </w:rPr>
        <w:t xml:space="preserve">già </w:t>
      </w:r>
      <w:r>
        <w:rPr>
          <w:rFonts w:asciiTheme="minorHAnsi" w:hAnsiTheme="minorHAnsi" w:cstheme="minorHAnsi"/>
          <w:bCs/>
          <w:sz w:val="22"/>
          <w:szCs w:val="22"/>
        </w:rPr>
        <w:t>contenute nel curriculum vitae.</w:t>
      </w:r>
    </w:p>
    <w:p w:rsidR="0026258F" w:rsidRPr="000A0FC8" w:rsidRDefault="0026258F" w:rsidP="0026258F">
      <w:pPr>
        <w:pStyle w:val="Comma"/>
        <w:numPr>
          <w:ilvl w:val="0"/>
          <w:numId w:val="0"/>
        </w:numPr>
        <w:spacing w:after="0"/>
        <w:contextualSpacing w:val="0"/>
        <w:jc w:val="center"/>
        <w:rPr>
          <w:rFonts w:cstheme="minorHAnsi"/>
          <w:iCs/>
        </w:rPr>
      </w:pPr>
    </w:p>
    <w:tbl>
      <w:tblPr>
        <w:tblW w:w="9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36"/>
        <w:gridCol w:w="2437"/>
        <w:gridCol w:w="2437"/>
        <w:gridCol w:w="2172"/>
      </w:tblGrid>
      <w:tr w:rsidR="00093036" w:rsidRPr="005A6DAD" w:rsidTr="00395F8D">
        <w:trPr>
          <w:trHeight w:val="688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036" w:rsidRPr="005A6DAD" w:rsidRDefault="00093036" w:rsidP="00395F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5A6DAD">
              <w:rPr>
                <w:rFonts w:cstheme="minorHAnsi"/>
                <w:b/>
                <w:bCs/>
              </w:rPr>
              <w:t xml:space="preserve">CRITERI </w:t>
            </w:r>
            <w:proofErr w:type="spellStart"/>
            <w:r w:rsidRPr="005A6DAD">
              <w:rPr>
                <w:rFonts w:cstheme="minorHAnsi"/>
                <w:b/>
                <w:bCs/>
              </w:rPr>
              <w:t>DI</w:t>
            </w:r>
            <w:proofErr w:type="spellEnd"/>
            <w:r w:rsidRPr="005A6DAD">
              <w:rPr>
                <w:rFonts w:cstheme="minorHAnsi"/>
                <w:b/>
                <w:bCs/>
              </w:rPr>
              <w:t xml:space="preserve"> SELEZIONE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036" w:rsidRPr="005A6DAD" w:rsidRDefault="00093036" w:rsidP="00395F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5A6DAD">
              <w:rPr>
                <w:rFonts w:cstheme="minorHAnsi"/>
                <w:b/>
                <w:bCs/>
              </w:rPr>
              <w:t xml:space="preserve">CRITERI </w:t>
            </w:r>
            <w:proofErr w:type="spellStart"/>
            <w:r w:rsidRPr="005A6DAD">
              <w:rPr>
                <w:rFonts w:cstheme="minorHAnsi"/>
                <w:b/>
                <w:bCs/>
              </w:rPr>
              <w:t>DI</w:t>
            </w:r>
            <w:proofErr w:type="spellEnd"/>
            <w:r w:rsidRPr="005A6DAD">
              <w:rPr>
                <w:rFonts w:cstheme="minorHAnsi"/>
                <w:b/>
                <w:bCs/>
              </w:rPr>
              <w:t xml:space="preserve"> VALUTAZIONE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036" w:rsidRPr="005A6DAD" w:rsidRDefault="00093036" w:rsidP="00395F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5A6DAD">
              <w:rPr>
                <w:rFonts w:cstheme="minorHAnsi"/>
                <w:b/>
                <w:bCs/>
              </w:rPr>
              <w:t xml:space="preserve">MODALITÀ </w:t>
            </w:r>
            <w:proofErr w:type="spellStart"/>
            <w:r w:rsidRPr="005A6DAD">
              <w:rPr>
                <w:rFonts w:cstheme="minorHAnsi"/>
                <w:b/>
                <w:bCs/>
              </w:rPr>
              <w:t>DI</w:t>
            </w:r>
            <w:proofErr w:type="spellEnd"/>
            <w:r w:rsidRPr="005A6DAD">
              <w:rPr>
                <w:rFonts w:cstheme="minorHAnsi"/>
                <w:b/>
                <w:bCs/>
              </w:rPr>
              <w:t xml:space="preserve"> VALUTAZIONE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036" w:rsidRPr="005A6DAD" w:rsidRDefault="00093036" w:rsidP="00395F8D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5A6DAD">
              <w:rPr>
                <w:rFonts w:cstheme="minorHAnsi"/>
                <w:b/>
                <w:bCs/>
              </w:rPr>
              <w:t>PUNTEGGIO</w:t>
            </w:r>
          </w:p>
        </w:tc>
      </w:tr>
      <w:tr w:rsidR="00093036" w:rsidRPr="005A6DAD" w:rsidTr="00395F8D">
        <w:trPr>
          <w:trHeight w:val="1279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36" w:rsidRPr="005A6DAD" w:rsidRDefault="00093036" w:rsidP="00395F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Titolo di accesso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36" w:rsidRPr="005A6DAD" w:rsidRDefault="00093036" w:rsidP="00395F8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Certificazione CLIL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36" w:rsidRDefault="00093036" w:rsidP="00395F8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********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36" w:rsidRPr="005A6DAD" w:rsidRDefault="00093036" w:rsidP="00093036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 punti</w:t>
            </w:r>
          </w:p>
        </w:tc>
      </w:tr>
      <w:tr w:rsidR="00093036" w:rsidRPr="005A6DAD" w:rsidTr="00395F8D">
        <w:trPr>
          <w:trHeight w:val="1279"/>
          <w:jc w:val="center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36" w:rsidRPr="005A6DAD" w:rsidRDefault="00093036" w:rsidP="00395F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5A6DAD">
              <w:rPr>
                <w:rFonts w:cstheme="minorHAnsi"/>
                <w:b/>
                <w:bCs/>
              </w:rPr>
              <w:lastRenderedPageBreak/>
              <w:t>Titoli di studio</w:t>
            </w:r>
          </w:p>
          <w:p w:rsidR="00093036" w:rsidRPr="005A6DAD" w:rsidRDefault="00093036" w:rsidP="00395F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36" w:rsidRDefault="00093036" w:rsidP="00395F8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 w:rsidRPr="005A6DAD">
              <w:rPr>
                <w:rFonts w:cstheme="minorHAnsi"/>
              </w:rPr>
              <w:t xml:space="preserve">Votazione riportata al termine del corso di </w:t>
            </w:r>
            <w:r>
              <w:rPr>
                <w:rFonts w:cstheme="minorHAnsi"/>
              </w:rPr>
              <w:t>studi superiore o di laurea (si valuta un solo titolo)</w:t>
            </w:r>
          </w:p>
          <w:p w:rsidR="00093036" w:rsidRPr="005A6DAD" w:rsidRDefault="00093036" w:rsidP="00395F8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Riportata a 100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36" w:rsidRPr="005A6DAD" w:rsidRDefault="00093036" w:rsidP="00395F8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Da 60 a 70    12 punti</w:t>
            </w:r>
          </w:p>
          <w:p w:rsidR="00093036" w:rsidRDefault="00093036" w:rsidP="00395F8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Da 71 a 80    16 </w:t>
            </w:r>
            <w:r w:rsidRPr="005A6DAD">
              <w:rPr>
                <w:rFonts w:cstheme="minorHAnsi"/>
              </w:rPr>
              <w:t xml:space="preserve">punti </w:t>
            </w:r>
          </w:p>
          <w:p w:rsidR="00093036" w:rsidRDefault="00093036" w:rsidP="00395F8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Da 81 a 90    18 </w:t>
            </w:r>
            <w:r w:rsidRPr="005A6DAD">
              <w:rPr>
                <w:rFonts w:cstheme="minorHAnsi"/>
              </w:rPr>
              <w:t>punti</w:t>
            </w:r>
          </w:p>
          <w:p w:rsidR="00093036" w:rsidRDefault="00093036" w:rsidP="00395F8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Da 91 a 100  20 </w:t>
            </w:r>
            <w:r w:rsidRPr="005A6DAD">
              <w:rPr>
                <w:rFonts w:cstheme="minorHAnsi"/>
              </w:rPr>
              <w:t>punti</w:t>
            </w:r>
          </w:p>
          <w:p w:rsidR="00093036" w:rsidRPr="005A6DAD" w:rsidRDefault="00093036" w:rsidP="00395F8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093036" w:rsidRPr="005A6DAD" w:rsidRDefault="00093036" w:rsidP="00395F8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36" w:rsidRPr="005A6DAD" w:rsidRDefault="00093036" w:rsidP="00395F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  <w:r w:rsidRPr="005A6DAD">
              <w:rPr>
                <w:rFonts w:cstheme="minorHAnsi"/>
                <w:b/>
                <w:bCs/>
              </w:rPr>
              <w:t xml:space="preserve">Max </w:t>
            </w:r>
            <w:r>
              <w:rPr>
                <w:rFonts w:cstheme="minorHAnsi"/>
                <w:b/>
                <w:bCs/>
              </w:rPr>
              <w:t xml:space="preserve">10 </w:t>
            </w:r>
            <w:r w:rsidRPr="005A6DAD">
              <w:rPr>
                <w:rFonts w:cstheme="minorHAnsi"/>
                <w:b/>
                <w:bCs/>
              </w:rPr>
              <w:t xml:space="preserve"> punti</w:t>
            </w:r>
          </w:p>
        </w:tc>
      </w:tr>
      <w:tr w:rsidR="00093036" w:rsidRPr="005A6DAD" w:rsidTr="00395F8D">
        <w:trPr>
          <w:trHeight w:val="558"/>
          <w:jc w:val="center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036" w:rsidRPr="005A6DAD" w:rsidRDefault="00093036" w:rsidP="00395F8D">
            <w:pPr>
              <w:pStyle w:val="Comma"/>
              <w:spacing w:after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36" w:rsidRPr="005A6DAD" w:rsidRDefault="00093036" w:rsidP="00395F8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Ulteriore Laurea in ambito STEM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36" w:rsidRPr="005A6DAD" w:rsidRDefault="00093036" w:rsidP="00395F8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5A6DA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5 </w:t>
            </w:r>
            <w:r w:rsidRPr="005A6DAD">
              <w:rPr>
                <w:rFonts w:cstheme="minorHAnsi"/>
              </w:rPr>
              <w:t xml:space="preserve">punti per l’ulteriore titolo di laurea posseduto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36" w:rsidRPr="005A6DAD" w:rsidRDefault="00093036" w:rsidP="00395F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  <w:r w:rsidRPr="005A6DAD">
              <w:rPr>
                <w:rFonts w:cstheme="minorHAnsi"/>
                <w:b/>
                <w:bCs/>
              </w:rPr>
              <w:t xml:space="preserve">Max </w:t>
            </w:r>
            <w:r>
              <w:rPr>
                <w:rFonts w:cstheme="minorHAnsi"/>
                <w:b/>
                <w:bCs/>
              </w:rPr>
              <w:t xml:space="preserve">5 </w:t>
            </w:r>
            <w:r w:rsidRPr="005A6DAD">
              <w:rPr>
                <w:rFonts w:cstheme="minorHAnsi"/>
                <w:b/>
                <w:bCs/>
              </w:rPr>
              <w:t>punti</w:t>
            </w:r>
          </w:p>
        </w:tc>
      </w:tr>
      <w:tr w:rsidR="00093036" w:rsidRPr="005A6DAD" w:rsidTr="00395F8D">
        <w:trPr>
          <w:trHeight w:val="1644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36" w:rsidRPr="005A6DAD" w:rsidRDefault="00093036" w:rsidP="00395F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Partecipazione a precedenti progetti CLIL</w:t>
            </w:r>
          </w:p>
          <w:p w:rsidR="00093036" w:rsidRPr="005A6DAD" w:rsidRDefault="00093036" w:rsidP="00395F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36" w:rsidRDefault="00093036" w:rsidP="00395F8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093036" w:rsidRDefault="00093036" w:rsidP="00395F8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5A6DAD">
              <w:rPr>
                <w:rFonts w:cstheme="minorHAnsi"/>
              </w:rPr>
              <w:t xml:space="preserve">Esperienza professionale maturata </w:t>
            </w:r>
            <w:r>
              <w:rPr>
                <w:rFonts w:cstheme="minorHAnsi"/>
              </w:rPr>
              <w:t>in precedenti progetti CLIL nell’ultimo triennio</w:t>
            </w:r>
          </w:p>
          <w:p w:rsidR="00093036" w:rsidRDefault="00093036" w:rsidP="00395F8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093036" w:rsidRPr="005A6DAD" w:rsidRDefault="00093036" w:rsidP="00395F8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i/>
                <w:i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36" w:rsidRDefault="00093036" w:rsidP="00395F8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093036" w:rsidRPr="00DA392B" w:rsidRDefault="00093036" w:rsidP="00395F8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A4099E">
              <w:rPr>
                <w:rFonts w:cstheme="minorHAnsi"/>
              </w:rPr>
              <w:t xml:space="preserve">n. </w:t>
            </w:r>
            <w:r>
              <w:rPr>
                <w:rFonts w:cstheme="minorHAnsi"/>
              </w:rPr>
              <w:t>5 punti per anno per esperienza nell’ultimo triennio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36" w:rsidRPr="005A6DAD" w:rsidRDefault="00093036" w:rsidP="00395F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  <w:r w:rsidRPr="005A6DAD">
              <w:rPr>
                <w:rFonts w:cstheme="minorHAnsi"/>
                <w:b/>
                <w:bCs/>
              </w:rPr>
              <w:t xml:space="preserve">Max </w:t>
            </w:r>
            <w:r>
              <w:rPr>
                <w:rFonts w:cstheme="minorHAnsi"/>
                <w:b/>
                <w:bCs/>
              </w:rPr>
              <w:t xml:space="preserve">15 </w:t>
            </w:r>
            <w:r w:rsidRPr="005A6DAD">
              <w:rPr>
                <w:rFonts w:cstheme="minorHAnsi"/>
                <w:b/>
                <w:bCs/>
              </w:rPr>
              <w:t>punti</w:t>
            </w:r>
          </w:p>
        </w:tc>
      </w:tr>
    </w:tbl>
    <w:p w:rsidR="0026258F" w:rsidRDefault="0026258F" w:rsidP="0026258F">
      <w:pPr>
        <w:pStyle w:val="Comma"/>
        <w:numPr>
          <w:ilvl w:val="0"/>
          <w:numId w:val="0"/>
        </w:numPr>
        <w:spacing w:after="0"/>
        <w:ind w:left="284"/>
        <w:contextualSpacing w:val="0"/>
        <w:rPr>
          <w:rFonts w:cstheme="minorHAnsi"/>
        </w:rPr>
      </w:pPr>
    </w:p>
    <w:p w:rsidR="00D97EA5" w:rsidRDefault="00D97EA5" w:rsidP="00D97EA5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>
        <w:rPr>
          <w:rFonts w:asciiTheme="minorHAnsi" w:hAnsiTheme="minorHAnsi" w:cstheme="minorHAnsi"/>
          <w:sz w:val="22"/>
          <w:szCs w:val="22"/>
        </w:rPr>
        <w:t xml:space="preserve"> alla presente </w:t>
      </w:r>
      <w:r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Pr="0022574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sottoscritto </w:t>
      </w:r>
      <w:r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>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D97EA5" w:rsidTr="0026258F">
        <w:tc>
          <w:tcPr>
            <w:tcW w:w="4814" w:type="dxa"/>
          </w:tcPr>
          <w:p w:rsidR="00D97EA5" w:rsidRDefault="00D97EA5" w:rsidP="0026258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:rsidR="00D97EA5" w:rsidRDefault="00D97EA5" w:rsidP="0026258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D97EA5" w:rsidTr="0026258F">
        <w:tc>
          <w:tcPr>
            <w:tcW w:w="4814" w:type="dxa"/>
          </w:tcPr>
          <w:p w:rsidR="00D97EA5" w:rsidRDefault="00D97EA5" w:rsidP="0026258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:rsidR="00D97EA5" w:rsidRDefault="00D97EA5" w:rsidP="0026258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:rsidR="00D97EA5" w:rsidRPr="00B70A12" w:rsidRDefault="00D97EA5" w:rsidP="00D97EA5">
      <w:pPr>
        <w:rPr>
          <w:rFonts w:asciiTheme="minorHAnsi" w:hAnsiTheme="minorHAnsi" w:cstheme="minorHAnsi"/>
          <w:sz w:val="22"/>
          <w:szCs w:val="22"/>
        </w:rPr>
      </w:pPr>
    </w:p>
    <w:p w:rsidR="00D97EA5" w:rsidRDefault="00D97EA5" w:rsidP="0032693F">
      <w:pPr>
        <w:widowControl w:val="0"/>
        <w:tabs>
          <w:tab w:val="left" w:pos="1733"/>
        </w:tabs>
        <w:autoSpaceDE w:val="0"/>
        <w:autoSpaceDN w:val="0"/>
        <w:ind w:right="284"/>
        <w:rPr>
          <w:rFonts w:asciiTheme="minorHAnsi" w:hAnsiTheme="minorHAnsi" w:cstheme="minorHAnsi"/>
          <w:b/>
          <w:sz w:val="22"/>
          <w:szCs w:val="22"/>
        </w:rPr>
      </w:pPr>
    </w:p>
    <w:p w:rsidR="001F6919" w:rsidRPr="0089777A" w:rsidRDefault="001F6919" w:rsidP="001F6919">
      <w:pPr>
        <w:pStyle w:val="Articolo"/>
        <w:spacing w:after="0" w:line="276" w:lineRule="auto"/>
        <w:jc w:val="left"/>
        <w:rPr>
          <w:rFonts w:asciiTheme="minorHAnsi" w:hAnsiTheme="minorHAnsi" w:cstheme="minorHAnsi"/>
        </w:rPr>
      </w:pPr>
    </w:p>
    <w:p w:rsidR="00E14F4A" w:rsidRPr="00DB182E" w:rsidRDefault="008B4431" w:rsidP="0038651C">
      <w:pPr>
        <w:tabs>
          <w:tab w:val="left" w:pos="0"/>
        </w:tabs>
        <w:spacing w:line="276" w:lineRule="auto"/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</w:pPr>
      <w:r w:rsidRPr="00DB182E"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  <w:tab/>
      </w:r>
      <w:r w:rsidRPr="00DB182E"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  <w:tab/>
      </w:r>
      <w:r w:rsidRPr="00DB182E"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  <w:tab/>
      </w:r>
      <w:r w:rsidRPr="00DB182E"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  <w:tab/>
      </w:r>
      <w:r w:rsidRPr="00DB182E"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  <w:tab/>
      </w:r>
      <w:r w:rsidRPr="00DB182E"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  <w:tab/>
      </w:r>
      <w:r w:rsidRPr="00DB182E"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  <w:tab/>
      </w:r>
      <w:r w:rsidRPr="00DB182E"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  <w:tab/>
      </w:r>
      <w:r w:rsidRPr="00DB182E"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  <w:tab/>
      </w:r>
    </w:p>
    <w:p w:rsidR="00E14F4A" w:rsidRPr="00DB182E" w:rsidRDefault="00E14F4A" w:rsidP="00015D2C">
      <w:pPr>
        <w:tabs>
          <w:tab w:val="left" w:pos="0"/>
        </w:tabs>
        <w:spacing w:after="200" w:line="276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</w:p>
    <w:sectPr w:rsidR="00E14F4A" w:rsidRPr="00DB182E" w:rsidSect="00DD704B">
      <w:footerReference w:type="even" r:id="rId10"/>
      <w:footerReference w:type="default" r:id="rId11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728" w:rsidRDefault="00344728">
      <w:r>
        <w:separator/>
      </w:r>
    </w:p>
  </w:endnote>
  <w:endnote w:type="continuationSeparator" w:id="0">
    <w:p w:rsidR="00344728" w:rsidRDefault="00344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58F" w:rsidRDefault="005D659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6258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6258F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26258F" w:rsidRDefault="0026258F">
    <w:pPr>
      <w:pStyle w:val="Pidipagina"/>
    </w:pPr>
  </w:p>
  <w:p w:rsidR="0026258F" w:rsidRDefault="0026258F"/>
  <w:p w:rsidR="0026258F" w:rsidRDefault="0026258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58F" w:rsidRDefault="005D659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6258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F5745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26258F" w:rsidRDefault="0026258F">
    <w:pPr>
      <w:pStyle w:val="Pidipagina"/>
    </w:pPr>
  </w:p>
  <w:p w:rsidR="0026258F" w:rsidRDefault="0026258F"/>
  <w:p w:rsidR="0026258F" w:rsidRDefault="0026258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728" w:rsidRDefault="00344728">
      <w:r>
        <w:separator/>
      </w:r>
    </w:p>
  </w:footnote>
  <w:footnote w:type="continuationSeparator" w:id="0">
    <w:p w:rsidR="00344728" w:rsidRDefault="003447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4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5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6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7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50C5F7D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11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12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5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7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8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0FB3AA7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2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B44661"/>
    <w:multiLevelType w:val="hybridMultilevel"/>
    <w:tmpl w:val="F47868F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0"/>
  </w:num>
  <w:num w:numId="4">
    <w:abstractNumId w:val="1"/>
  </w:num>
  <w:num w:numId="5">
    <w:abstractNumId w:val="2"/>
  </w:num>
  <w:num w:numId="6">
    <w:abstractNumId w:val="17"/>
  </w:num>
  <w:num w:numId="7">
    <w:abstractNumId w:val="13"/>
  </w:num>
  <w:num w:numId="8">
    <w:abstractNumId w:val="26"/>
  </w:num>
  <w:num w:numId="9">
    <w:abstractNumId w:val="16"/>
  </w:num>
  <w:num w:numId="10">
    <w:abstractNumId w:val="34"/>
  </w:num>
  <w:num w:numId="11">
    <w:abstractNumId w:val="23"/>
  </w:num>
  <w:num w:numId="12">
    <w:abstractNumId w:val="10"/>
  </w:num>
  <w:num w:numId="13">
    <w:abstractNumId w:val="11"/>
  </w:num>
  <w:num w:numId="14">
    <w:abstractNumId w:val="7"/>
  </w:num>
  <w:num w:numId="15">
    <w:abstractNumId w:val="20"/>
  </w:num>
  <w:num w:numId="16">
    <w:abstractNumId w:val="32"/>
  </w:num>
  <w:num w:numId="17">
    <w:abstractNumId w:val="12"/>
  </w:num>
  <w:num w:numId="18">
    <w:abstractNumId w:val="25"/>
  </w:num>
  <w:num w:numId="19">
    <w:abstractNumId w:val="5"/>
  </w:num>
  <w:num w:numId="20">
    <w:abstractNumId w:val="6"/>
  </w:num>
  <w:num w:numId="21">
    <w:abstractNumId w:val="18"/>
  </w:num>
  <w:num w:numId="22">
    <w:abstractNumId w:val="19"/>
  </w:num>
  <w:num w:numId="23">
    <w:abstractNumId w:val="21"/>
  </w:num>
  <w:num w:numId="24">
    <w:abstractNumId w:val="28"/>
  </w:num>
  <w:num w:numId="25">
    <w:abstractNumId w:val="14"/>
  </w:num>
  <w:num w:numId="26">
    <w:abstractNumId w:val="29"/>
  </w:num>
  <w:num w:numId="27">
    <w:abstractNumId w:val="30"/>
  </w:num>
  <w:num w:numId="28">
    <w:abstractNumId w:val="4"/>
    <w:lvlOverride w:ilvl="0">
      <w:startOverride w:val="1"/>
    </w:lvlOverride>
  </w:num>
  <w:num w:numId="29">
    <w:abstractNumId w:val="24"/>
  </w:num>
  <w:num w:numId="30">
    <w:abstractNumId w:val="3"/>
  </w:num>
  <w:num w:numId="31">
    <w:abstractNumId w:val="15"/>
  </w:num>
  <w:num w:numId="32">
    <w:abstractNumId w:val="27"/>
  </w:num>
  <w:num w:numId="33">
    <w:abstractNumId w:val="31"/>
  </w:num>
  <w:num w:numId="34">
    <w:abstractNumId w:val="9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embedSystemFonts/>
  <w:proofState w:spelling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06B"/>
    <w:rsid w:val="00002828"/>
    <w:rsid w:val="00010D73"/>
    <w:rsid w:val="0001314D"/>
    <w:rsid w:val="0001443F"/>
    <w:rsid w:val="00015D2C"/>
    <w:rsid w:val="00016658"/>
    <w:rsid w:val="00020CDA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5B3A"/>
    <w:rsid w:val="000670A5"/>
    <w:rsid w:val="0007048C"/>
    <w:rsid w:val="00072224"/>
    <w:rsid w:val="000736AB"/>
    <w:rsid w:val="00074CDD"/>
    <w:rsid w:val="0007706B"/>
    <w:rsid w:val="0008242F"/>
    <w:rsid w:val="00093036"/>
    <w:rsid w:val="00093B8A"/>
    <w:rsid w:val="000A19BA"/>
    <w:rsid w:val="000A2C09"/>
    <w:rsid w:val="000A74CB"/>
    <w:rsid w:val="000B12C5"/>
    <w:rsid w:val="000B19C4"/>
    <w:rsid w:val="000B1A41"/>
    <w:rsid w:val="000B2EBA"/>
    <w:rsid w:val="000B480F"/>
    <w:rsid w:val="000B6C44"/>
    <w:rsid w:val="000C0039"/>
    <w:rsid w:val="000C11ED"/>
    <w:rsid w:val="000C1B1B"/>
    <w:rsid w:val="000C7368"/>
    <w:rsid w:val="000D0694"/>
    <w:rsid w:val="000D1AFB"/>
    <w:rsid w:val="000D5BE5"/>
    <w:rsid w:val="000E1E4D"/>
    <w:rsid w:val="000E246B"/>
    <w:rsid w:val="000E446C"/>
    <w:rsid w:val="000E4FB0"/>
    <w:rsid w:val="000F0CA0"/>
    <w:rsid w:val="000F2156"/>
    <w:rsid w:val="000F4537"/>
    <w:rsid w:val="000F4D89"/>
    <w:rsid w:val="000F5E3D"/>
    <w:rsid w:val="000F5F26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335E"/>
    <w:rsid w:val="001260DF"/>
    <w:rsid w:val="00131078"/>
    <w:rsid w:val="00132B57"/>
    <w:rsid w:val="001335C6"/>
    <w:rsid w:val="00133C52"/>
    <w:rsid w:val="00135167"/>
    <w:rsid w:val="001352AB"/>
    <w:rsid w:val="00137A60"/>
    <w:rsid w:val="00140B98"/>
    <w:rsid w:val="00141CEA"/>
    <w:rsid w:val="001451B9"/>
    <w:rsid w:val="001508F3"/>
    <w:rsid w:val="00154F0E"/>
    <w:rsid w:val="00157BF6"/>
    <w:rsid w:val="00160EA8"/>
    <w:rsid w:val="001622AF"/>
    <w:rsid w:val="00164BD8"/>
    <w:rsid w:val="00167C80"/>
    <w:rsid w:val="001742F0"/>
    <w:rsid w:val="00174486"/>
    <w:rsid w:val="00174541"/>
    <w:rsid w:val="00175FFB"/>
    <w:rsid w:val="00182723"/>
    <w:rsid w:val="00185A49"/>
    <w:rsid w:val="00186225"/>
    <w:rsid w:val="0018773E"/>
    <w:rsid w:val="001904FB"/>
    <w:rsid w:val="00191CA1"/>
    <w:rsid w:val="001A5909"/>
    <w:rsid w:val="001A6378"/>
    <w:rsid w:val="001B1257"/>
    <w:rsid w:val="001B1415"/>
    <w:rsid w:val="001B484F"/>
    <w:rsid w:val="001B7378"/>
    <w:rsid w:val="001C0302"/>
    <w:rsid w:val="001C6B48"/>
    <w:rsid w:val="001C6C49"/>
    <w:rsid w:val="001D4B64"/>
    <w:rsid w:val="001D6B50"/>
    <w:rsid w:val="001E4529"/>
    <w:rsid w:val="001E52E4"/>
    <w:rsid w:val="001F16A2"/>
    <w:rsid w:val="001F18AC"/>
    <w:rsid w:val="001F207B"/>
    <w:rsid w:val="001F6919"/>
    <w:rsid w:val="001F6C2D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285D"/>
    <w:rsid w:val="00240337"/>
    <w:rsid w:val="0024111F"/>
    <w:rsid w:val="0024391D"/>
    <w:rsid w:val="0025352F"/>
    <w:rsid w:val="002539BB"/>
    <w:rsid w:val="00255CE2"/>
    <w:rsid w:val="0025698C"/>
    <w:rsid w:val="0026258F"/>
    <w:rsid w:val="0026467A"/>
    <w:rsid w:val="00265864"/>
    <w:rsid w:val="002708A6"/>
    <w:rsid w:val="002772BD"/>
    <w:rsid w:val="00282A21"/>
    <w:rsid w:val="00284798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206B"/>
    <w:rsid w:val="002B3171"/>
    <w:rsid w:val="002B565F"/>
    <w:rsid w:val="002B684C"/>
    <w:rsid w:val="002C1C92"/>
    <w:rsid w:val="002C1E86"/>
    <w:rsid w:val="002D3EC6"/>
    <w:rsid w:val="002D472B"/>
    <w:rsid w:val="002D473A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2280E"/>
    <w:rsid w:val="0032693F"/>
    <w:rsid w:val="00336F0F"/>
    <w:rsid w:val="00344728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67C7F"/>
    <w:rsid w:val="003709D8"/>
    <w:rsid w:val="003726C9"/>
    <w:rsid w:val="00374926"/>
    <w:rsid w:val="00376169"/>
    <w:rsid w:val="00380B8B"/>
    <w:rsid w:val="003824FF"/>
    <w:rsid w:val="00382EC8"/>
    <w:rsid w:val="00383ADD"/>
    <w:rsid w:val="0038651C"/>
    <w:rsid w:val="00390DFD"/>
    <w:rsid w:val="00392E1C"/>
    <w:rsid w:val="00395933"/>
    <w:rsid w:val="003A007F"/>
    <w:rsid w:val="003A01DE"/>
    <w:rsid w:val="003A1779"/>
    <w:rsid w:val="003A433E"/>
    <w:rsid w:val="003A5D3A"/>
    <w:rsid w:val="003A63EC"/>
    <w:rsid w:val="003B79E2"/>
    <w:rsid w:val="003C0DE3"/>
    <w:rsid w:val="003C60F6"/>
    <w:rsid w:val="003C7793"/>
    <w:rsid w:val="003C7A75"/>
    <w:rsid w:val="003D4352"/>
    <w:rsid w:val="003E18F4"/>
    <w:rsid w:val="003E2DA4"/>
    <w:rsid w:val="003E2E35"/>
    <w:rsid w:val="003E5C47"/>
    <w:rsid w:val="003F2D21"/>
    <w:rsid w:val="003F5439"/>
    <w:rsid w:val="003F5745"/>
    <w:rsid w:val="00403127"/>
    <w:rsid w:val="0040427A"/>
    <w:rsid w:val="004076E9"/>
    <w:rsid w:val="00410FB5"/>
    <w:rsid w:val="00414813"/>
    <w:rsid w:val="00416DC1"/>
    <w:rsid w:val="00430C48"/>
    <w:rsid w:val="00433CB5"/>
    <w:rsid w:val="00435CFB"/>
    <w:rsid w:val="00436388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6E84"/>
    <w:rsid w:val="00497369"/>
    <w:rsid w:val="004A5D71"/>
    <w:rsid w:val="004A786E"/>
    <w:rsid w:val="004B09C3"/>
    <w:rsid w:val="004B5569"/>
    <w:rsid w:val="004B62EF"/>
    <w:rsid w:val="004C01A7"/>
    <w:rsid w:val="004C18DC"/>
    <w:rsid w:val="004C630F"/>
    <w:rsid w:val="004D18E3"/>
    <w:rsid w:val="004D1C0F"/>
    <w:rsid w:val="004D539A"/>
    <w:rsid w:val="004E105E"/>
    <w:rsid w:val="004E4EE0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4523"/>
    <w:rsid w:val="00535EF8"/>
    <w:rsid w:val="00540BFB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7E09"/>
    <w:rsid w:val="005A0331"/>
    <w:rsid w:val="005A4B10"/>
    <w:rsid w:val="005A5AB6"/>
    <w:rsid w:val="005A7F30"/>
    <w:rsid w:val="005B65B5"/>
    <w:rsid w:val="005C77DE"/>
    <w:rsid w:val="005D38D9"/>
    <w:rsid w:val="005D6593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3A1F"/>
    <w:rsid w:val="005F5051"/>
    <w:rsid w:val="005F55DE"/>
    <w:rsid w:val="005F72D5"/>
    <w:rsid w:val="006008A3"/>
    <w:rsid w:val="00601F99"/>
    <w:rsid w:val="00604D3F"/>
    <w:rsid w:val="00605CA8"/>
    <w:rsid w:val="00605DE5"/>
    <w:rsid w:val="00606B2E"/>
    <w:rsid w:val="00607877"/>
    <w:rsid w:val="0061011E"/>
    <w:rsid w:val="006105EA"/>
    <w:rsid w:val="00613E0F"/>
    <w:rsid w:val="006149C4"/>
    <w:rsid w:val="006167AA"/>
    <w:rsid w:val="0062483F"/>
    <w:rsid w:val="00632BF9"/>
    <w:rsid w:val="00632F5C"/>
    <w:rsid w:val="00635CBB"/>
    <w:rsid w:val="006378DA"/>
    <w:rsid w:val="00637EE7"/>
    <w:rsid w:val="006438BD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61C5"/>
    <w:rsid w:val="006C761E"/>
    <w:rsid w:val="006D04D6"/>
    <w:rsid w:val="006D415B"/>
    <w:rsid w:val="006D4AC3"/>
    <w:rsid w:val="006D4BDC"/>
    <w:rsid w:val="006E0673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4D86"/>
    <w:rsid w:val="00725408"/>
    <w:rsid w:val="00725C14"/>
    <w:rsid w:val="0072785A"/>
    <w:rsid w:val="00731440"/>
    <w:rsid w:val="00733D1B"/>
    <w:rsid w:val="00740439"/>
    <w:rsid w:val="00740888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86A42"/>
    <w:rsid w:val="0079013C"/>
    <w:rsid w:val="007927F5"/>
    <w:rsid w:val="00795494"/>
    <w:rsid w:val="00796D2C"/>
    <w:rsid w:val="007A24B4"/>
    <w:rsid w:val="007A3EDB"/>
    <w:rsid w:val="007B3F83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363D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5530"/>
    <w:rsid w:val="008976D9"/>
    <w:rsid w:val="00897BDF"/>
    <w:rsid w:val="008A1E97"/>
    <w:rsid w:val="008A25A6"/>
    <w:rsid w:val="008B1FC8"/>
    <w:rsid w:val="008B37FD"/>
    <w:rsid w:val="008B4431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11F7F"/>
    <w:rsid w:val="00923596"/>
    <w:rsid w:val="009246DD"/>
    <w:rsid w:val="0093431C"/>
    <w:rsid w:val="00940667"/>
    <w:rsid w:val="00941128"/>
    <w:rsid w:val="00942D93"/>
    <w:rsid w:val="00944DA1"/>
    <w:rsid w:val="009454DE"/>
    <w:rsid w:val="00947939"/>
    <w:rsid w:val="00955B20"/>
    <w:rsid w:val="00956EC5"/>
    <w:rsid w:val="00964DE6"/>
    <w:rsid w:val="00971485"/>
    <w:rsid w:val="0097360E"/>
    <w:rsid w:val="00980B3C"/>
    <w:rsid w:val="0098483C"/>
    <w:rsid w:val="00986B21"/>
    <w:rsid w:val="00990253"/>
    <w:rsid w:val="00990DB4"/>
    <w:rsid w:val="009944D6"/>
    <w:rsid w:val="009958CB"/>
    <w:rsid w:val="00997C40"/>
    <w:rsid w:val="009A0990"/>
    <w:rsid w:val="009A0D66"/>
    <w:rsid w:val="009B2F7D"/>
    <w:rsid w:val="009B31B2"/>
    <w:rsid w:val="009B3956"/>
    <w:rsid w:val="009C341C"/>
    <w:rsid w:val="009C3C8D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AA3"/>
    <w:rsid w:val="009F0ED6"/>
    <w:rsid w:val="009F477B"/>
    <w:rsid w:val="009F4F91"/>
    <w:rsid w:val="00A023CC"/>
    <w:rsid w:val="00A10524"/>
    <w:rsid w:val="00A11AC5"/>
    <w:rsid w:val="00A11DB1"/>
    <w:rsid w:val="00A13318"/>
    <w:rsid w:val="00A15AF4"/>
    <w:rsid w:val="00A174A1"/>
    <w:rsid w:val="00A20A7A"/>
    <w:rsid w:val="00A20DA6"/>
    <w:rsid w:val="00A31FDE"/>
    <w:rsid w:val="00A32674"/>
    <w:rsid w:val="00A32D87"/>
    <w:rsid w:val="00A33FED"/>
    <w:rsid w:val="00A403C5"/>
    <w:rsid w:val="00A41940"/>
    <w:rsid w:val="00A41BEA"/>
    <w:rsid w:val="00A44878"/>
    <w:rsid w:val="00A4533F"/>
    <w:rsid w:val="00A47531"/>
    <w:rsid w:val="00A47AA5"/>
    <w:rsid w:val="00A53D16"/>
    <w:rsid w:val="00A552D6"/>
    <w:rsid w:val="00A5614F"/>
    <w:rsid w:val="00A57F54"/>
    <w:rsid w:val="00A6054A"/>
    <w:rsid w:val="00A6127E"/>
    <w:rsid w:val="00A62F2B"/>
    <w:rsid w:val="00A6464D"/>
    <w:rsid w:val="00A65DF8"/>
    <w:rsid w:val="00A72501"/>
    <w:rsid w:val="00A727A8"/>
    <w:rsid w:val="00A76733"/>
    <w:rsid w:val="00A90F34"/>
    <w:rsid w:val="00A91C14"/>
    <w:rsid w:val="00A94E66"/>
    <w:rsid w:val="00AA3F35"/>
    <w:rsid w:val="00AA6CCD"/>
    <w:rsid w:val="00AB3F38"/>
    <w:rsid w:val="00AB730A"/>
    <w:rsid w:val="00AB76C8"/>
    <w:rsid w:val="00AC107F"/>
    <w:rsid w:val="00AC21A5"/>
    <w:rsid w:val="00AC62CF"/>
    <w:rsid w:val="00AD019C"/>
    <w:rsid w:val="00AD07E7"/>
    <w:rsid w:val="00AD28CB"/>
    <w:rsid w:val="00AD540E"/>
    <w:rsid w:val="00AE2044"/>
    <w:rsid w:val="00AE366E"/>
    <w:rsid w:val="00AE6A54"/>
    <w:rsid w:val="00AF52DE"/>
    <w:rsid w:val="00B00B0E"/>
    <w:rsid w:val="00B00E23"/>
    <w:rsid w:val="00B037E8"/>
    <w:rsid w:val="00B03CC7"/>
    <w:rsid w:val="00B03CC9"/>
    <w:rsid w:val="00B03D71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1024"/>
    <w:rsid w:val="00B53156"/>
    <w:rsid w:val="00B65801"/>
    <w:rsid w:val="00B671DC"/>
    <w:rsid w:val="00B833F2"/>
    <w:rsid w:val="00B87A3D"/>
    <w:rsid w:val="00B90CAE"/>
    <w:rsid w:val="00B92B95"/>
    <w:rsid w:val="00B962CD"/>
    <w:rsid w:val="00BA532D"/>
    <w:rsid w:val="00BA6212"/>
    <w:rsid w:val="00BA6627"/>
    <w:rsid w:val="00BB0CD6"/>
    <w:rsid w:val="00BB1BF6"/>
    <w:rsid w:val="00BB38A7"/>
    <w:rsid w:val="00BB6BE2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D88"/>
    <w:rsid w:val="00C67128"/>
    <w:rsid w:val="00C728F6"/>
    <w:rsid w:val="00C82D63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174DE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81C29"/>
    <w:rsid w:val="00D82D6E"/>
    <w:rsid w:val="00D832A9"/>
    <w:rsid w:val="00D91878"/>
    <w:rsid w:val="00D920A3"/>
    <w:rsid w:val="00D94D0B"/>
    <w:rsid w:val="00D9743E"/>
    <w:rsid w:val="00D977C5"/>
    <w:rsid w:val="00D97EA5"/>
    <w:rsid w:val="00DA0BE9"/>
    <w:rsid w:val="00DA7448"/>
    <w:rsid w:val="00DA7978"/>
    <w:rsid w:val="00DA7EDD"/>
    <w:rsid w:val="00DB182E"/>
    <w:rsid w:val="00DB215F"/>
    <w:rsid w:val="00DB71F1"/>
    <w:rsid w:val="00DC08C8"/>
    <w:rsid w:val="00DC09F0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4A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0601"/>
    <w:rsid w:val="00EA28E1"/>
    <w:rsid w:val="00EA2DCA"/>
    <w:rsid w:val="00EA358E"/>
    <w:rsid w:val="00EA3871"/>
    <w:rsid w:val="00EA39BB"/>
    <w:rsid w:val="00EA50F6"/>
    <w:rsid w:val="00EB0B8B"/>
    <w:rsid w:val="00EB2A39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445C"/>
    <w:rsid w:val="00F164C7"/>
    <w:rsid w:val="00F2100B"/>
    <w:rsid w:val="00F21F17"/>
    <w:rsid w:val="00F2677F"/>
    <w:rsid w:val="00F35E5A"/>
    <w:rsid w:val="00F36451"/>
    <w:rsid w:val="00F37272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74C9B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27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qFormat/>
    <w:rsid w:val="001F18A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1F18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1F18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1F18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1F18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1F18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1F18AC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1F18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1F18AC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1F18A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F18AC"/>
  </w:style>
  <w:style w:type="character" w:styleId="Collegamentoipertestuale">
    <w:name w:val="Hyperlink"/>
    <w:rsid w:val="001F18AC"/>
    <w:rPr>
      <w:color w:val="0000FF"/>
      <w:u w:val="single"/>
    </w:rPr>
  </w:style>
  <w:style w:type="paragraph" w:customStyle="1" w:styleId="Corpodeltesto1">
    <w:name w:val="Corpo del testo1"/>
    <w:basedOn w:val="Normale"/>
    <w:rsid w:val="001F18AC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1F18AC"/>
  </w:style>
  <w:style w:type="character" w:styleId="Rimandonotaapidipagina">
    <w:name w:val="footnote reference"/>
    <w:semiHidden/>
    <w:rsid w:val="001F18AC"/>
    <w:rPr>
      <w:vertAlign w:val="superscript"/>
    </w:rPr>
  </w:style>
  <w:style w:type="paragraph" w:styleId="Intestazione">
    <w:name w:val="header"/>
    <w:basedOn w:val="Normale"/>
    <w:rsid w:val="001F18AC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Articolo">
    <w:name w:val="Articolo"/>
    <w:basedOn w:val="Normale"/>
    <w:link w:val="ArticoloCarattere"/>
    <w:qFormat/>
    <w:rsid w:val="001F6919"/>
    <w:pPr>
      <w:spacing w:after="120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1F6919"/>
    <w:rPr>
      <w:rFonts w:ascii="Calibri" w:hAnsi="Calibri" w:cs="Calibri"/>
      <w:b/>
      <w:bCs/>
      <w:sz w:val="22"/>
      <w:szCs w:val="22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1F6919"/>
    <w:rPr>
      <w:sz w:val="24"/>
      <w:szCs w:val="24"/>
    </w:rPr>
  </w:style>
  <w:style w:type="character" w:customStyle="1" w:styleId="ui-provider">
    <w:name w:val="ui-provider"/>
    <w:basedOn w:val="Carpredefinitoparagrafo"/>
    <w:rsid w:val="001F6919"/>
  </w:style>
  <w:style w:type="character" w:styleId="Enfasigrassetto">
    <w:name w:val="Strong"/>
    <w:basedOn w:val="Carpredefinitoparagrafo"/>
    <w:uiPriority w:val="22"/>
    <w:qFormat/>
    <w:rsid w:val="001F6919"/>
    <w:rPr>
      <w:b/>
      <w:bCs/>
    </w:rPr>
  </w:style>
  <w:style w:type="paragraph" w:customStyle="1" w:styleId="sche3">
    <w:name w:val="sche_3"/>
    <w:rsid w:val="00D97EA5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Comma">
    <w:name w:val="Comma"/>
    <w:basedOn w:val="Paragrafoelenco"/>
    <w:link w:val="CommaCarattere"/>
    <w:qFormat/>
    <w:rsid w:val="00D97EA5"/>
    <w:pPr>
      <w:numPr>
        <w:numId w:val="29"/>
      </w:numPr>
      <w:spacing w:after="24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D97EA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D97EA5"/>
    <w:pPr>
      <w:spacing w:line="360" w:lineRule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97EA5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73CC5-CA6F-4D45-A951-BE36AD158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868</Words>
  <Characters>6103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User_19</cp:lastModifiedBy>
  <cp:revision>8</cp:revision>
  <cp:lastPrinted>2020-02-24T13:03:00Z</cp:lastPrinted>
  <dcterms:created xsi:type="dcterms:W3CDTF">2024-03-20T07:55:00Z</dcterms:created>
  <dcterms:modified xsi:type="dcterms:W3CDTF">2024-04-24T08:43:00Z</dcterms:modified>
</cp:coreProperties>
</file>